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2ECD85" w14:textId="104A664A" w:rsidR="00D4582F" w:rsidRPr="0016401B" w:rsidRDefault="00BE328B" w:rsidP="00FE2696">
      <w:pPr>
        <w:pStyle w:val="Antrat"/>
        <w:rPr>
          <w:rFonts w:ascii="Times New Roman" w:hAnsi="Times New Roman" w:cs="Times New Roman"/>
          <w:lang w:eastAsia="lt-LT"/>
        </w:rPr>
      </w:pPr>
      <w:r>
        <w:tab/>
      </w:r>
      <w:r>
        <w:tab/>
      </w:r>
      <w:r>
        <w:tab/>
      </w:r>
      <w:r>
        <w:tab/>
      </w:r>
      <w:r>
        <w:tab/>
      </w:r>
      <w:r>
        <w:tab/>
      </w:r>
      <w:r w:rsidR="0016401B" w:rsidRPr="0016401B">
        <w:rPr>
          <w:rFonts w:ascii="Times New Roman" w:hAnsi="Times New Roman" w:cs="Times New Roman"/>
        </w:rPr>
        <w:t>2</w:t>
      </w:r>
      <w:r w:rsidRPr="0016401B">
        <w:rPr>
          <w:rFonts w:ascii="Times New Roman" w:hAnsi="Times New Roman" w:cs="Times New Roman"/>
        </w:rPr>
        <w:t xml:space="preserve"> priedas</w:t>
      </w:r>
    </w:p>
    <w:p w14:paraId="0C8F485A" w14:textId="77777777" w:rsidR="00491A5D" w:rsidRPr="00A61091" w:rsidRDefault="00491A5D" w:rsidP="008D34F5">
      <w:pPr>
        <w:rPr>
          <w:sz w:val="22"/>
          <w:szCs w:val="22"/>
          <w:lang w:eastAsia="lt-LT"/>
        </w:rPr>
      </w:pPr>
    </w:p>
    <w:p w14:paraId="6FD760C9" w14:textId="77777777" w:rsidR="008D34F5" w:rsidRPr="00A61091" w:rsidRDefault="008D34F5" w:rsidP="00D4582F">
      <w:pPr>
        <w:jc w:val="center"/>
        <w:rPr>
          <w:sz w:val="22"/>
          <w:szCs w:val="22"/>
          <w:lang w:eastAsia="lt-LT"/>
        </w:rPr>
      </w:pPr>
      <w:r w:rsidRPr="00A61091">
        <w:rPr>
          <w:sz w:val="22"/>
          <w:szCs w:val="22"/>
          <w:lang w:eastAsia="lt-LT"/>
        </w:rPr>
        <w:t>Herbas arba prekių ženklas</w:t>
      </w:r>
    </w:p>
    <w:p w14:paraId="34A8F2C9" w14:textId="77777777" w:rsidR="008D34F5" w:rsidRPr="00A61091" w:rsidRDefault="008D34F5" w:rsidP="00D4582F">
      <w:pPr>
        <w:jc w:val="center"/>
        <w:rPr>
          <w:sz w:val="22"/>
          <w:szCs w:val="22"/>
          <w:lang w:eastAsia="lt-LT"/>
        </w:rPr>
      </w:pPr>
      <w:r w:rsidRPr="00A61091">
        <w:rPr>
          <w:sz w:val="22"/>
          <w:szCs w:val="22"/>
          <w:lang w:eastAsia="lt-LT"/>
        </w:rPr>
        <w:t>(Tiekėjo pavadinimas)</w:t>
      </w:r>
    </w:p>
    <w:p w14:paraId="5076D4EC" w14:textId="77777777" w:rsidR="008D34F5" w:rsidRPr="00A61091" w:rsidRDefault="008D34F5" w:rsidP="00D4582F">
      <w:pPr>
        <w:jc w:val="center"/>
        <w:rPr>
          <w:sz w:val="22"/>
          <w:szCs w:val="22"/>
          <w:lang w:eastAsia="lt-LT"/>
        </w:rPr>
      </w:pPr>
    </w:p>
    <w:p w14:paraId="79D33BA5" w14:textId="77777777" w:rsidR="008D34F5" w:rsidRPr="00491A5D" w:rsidRDefault="008D34F5" w:rsidP="00D4582F">
      <w:pPr>
        <w:jc w:val="center"/>
        <w:rPr>
          <w:sz w:val="16"/>
          <w:szCs w:val="16"/>
          <w:lang w:eastAsia="lt-LT"/>
        </w:rPr>
      </w:pPr>
      <w:r w:rsidRPr="00491A5D">
        <w:rPr>
          <w:sz w:val="16"/>
          <w:szCs w:val="16"/>
          <w:lang w:eastAsia="lt-LT"/>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14:paraId="37A427F2" w14:textId="77777777" w:rsidR="008D34F5" w:rsidRPr="00A61091" w:rsidRDefault="008D34F5" w:rsidP="008D34F5">
      <w:pPr>
        <w:rPr>
          <w:sz w:val="22"/>
          <w:szCs w:val="22"/>
          <w:lang w:eastAsia="lt-LT"/>
        </w:rPr>
      </w:pPr>
    </w:p>
    <w:p w14:paraId="2F9D4442" w14:textId="77777777" w:rsidR="008D34F5" w:rsidRPr="00F722B4" w:rsidRDefault="00F722B4" w:rsidP="00491A5D">
      <w:pPr>
        <w:rPr>
          <w:b/>
          <w:sz w:val="24"/>
          <w:szCs w:val="24"/>
          <w:lang w:eastAsia="lt-LT"/>
        </w:rPr>
      </w:pPr>
      <w:r w:rsidRPr="00F722B4">
        <w:rPr>
          <w:b/>
          <w:sz w:val="24"/>
          <w:szCs w:val="24"/>
          <w:lang w:eastAsia="lt-LT"/>
        </w:rPr>
        <w:t>UAB „</w:t>
      </w:r>
      <w:r w:rsidR="00871344">
        <w:rPr>
          <w:b/>
          <w:sz w:val="24"/>
          <w:szCs w:val="24"/>
          <w:lang w:eastAsia="lt-LT"/>
        </w:rPr>
        <w:t>JONAVOS ŠILUMOS TINKLAI</w:t>
      </w:r>
      <w:r w:rsidRPr="00F722B4">
        <w:rPr>
          <w:b/>
          <w:sz w:val="24"/>
          <w:szCs w:val="24"/>
          <w:lang w:eastAsia="lt-LT"/>
        </w:rPr>
        <w:t>“</w:t>
      </w:r>
    </w:p>
    <w:p w14:paraId="3F506D8C" w14:textId="77777777" w:rsidR="008D34F5" w:rsidRPr="00A61091" w:rsidRDefault="008D34F5" w:rsidP="00D4582F">
      <w:pPr>
        <w:jc w:val="center"/>
        <w:rPr>
          <w:sz w:val="22"/>
          <w:szCs w:val="22"/>
          <w:lang w:eastAsia="lt-LT"/>
        </w:rPr>
      </w:pPr>
    </w:p>
    <w:p w14:paraId="0B8757F9" w14:textId="77777777" w:rsidR="008D34F5" w:rsidRPr="00A61091" w:rsidRDefault="008D34F5" w:rsidP="00D4582F">
      <w:pPr>
        <w:jc w:val="center"/>
        <w:rPr>
          <w:sz w:val="22"/>
          <w:szCs w:val="22"/>
          <w:lang w:eastAsia="lt-LT"/>
        </w:rPr>
      </w:pPr>
    </w:p>
    <w:p w14:paraId="6246A334" w14:textId="77777777" w:rsidR="008D34F5" w:rsidRPr="00A61091" w:rsidRDefault="008D34F5" w:rsidP="00D4582F">
      <w:pPr>
        <w:jc w:val="center"/>
        <w:rPr>
          <w:b/>
          <w:sz w:val="22"/>
          <w:szCs w:val="22"/>
          <w:lang w:eastAsia="lt-LT"/>
        </w:rPr>
      </w:pPr>
      <w:r w:rsidRPr="00A61091">
        <w:rPr>
          <w:b/>
          <w:sz w:val="22"/>
          <w:szCs w:val="22"/>
          <w:lang w:eastAsia="lt-LT"/>
        </w:rPr>
        <w:t>PASIŪLYMAS</w:t>
      </w:r>
    </w:p>
    <w:p w14:paraId="4AEFE120" w14:textId="77777777" w:rsidR="008D34F5" w:rsidRPr="00A61091" w:rsidRDefault="008D34F5" w:rsidP="00D4582F">
      <w:pPr>
        <w:jc w:val="center"/>
        <w:rPr>
          <w:b/>
          <w:sz w:val="22"/>
          <w:szCs w:val="22"/>
          <w:lang w:eastAsia="lt-LT"/>
        </w:rPr>
      </w:pPr>
      <w:r w:rsidRPr="00A61091">
        <w:rPr>
          <w:b/>
          <w:sz w:val="22"/>
          <w:szCs w:val="22"/>
          <w:lang w:eastAsia="lt-LT"/>
        </w:rPr>
        <w:t>DĖL GAMTINIŲ DUJŲ, JŲ PERDAVIMO IR SKIRSTYMO PASLAUGŲ PIRKIMO</w:t>
      </w:r>
    </w:p>
    <w:p w14:paraId="6F9C5D4B" w14:textId="77777777" w:rsidR="008D34F5" w:rsidRPr="00A61091" w:rsidRDefault="008D34F5" w:rsidP="00D4582F">
      <w:pPr>
        <w:jc w:val="center"/>
        <w:rPr>
          <w:sz w:val="22"/>
          <w:szCs w:val="22"/>
          <w:lang w:eastAsia="lt-LT"/>
        </w:rPr>
      </w:pPr>
      <w:r w:rsidRPr="00A61091">
        <w:rPr>
          <w:sz w:val="22"/>
          <w:szCs w:val="22"/>
          <w:lang w:eastAsia="lt-LT"/>
        </w:rPr>
        <w:t>_____________</w:t>
      </w:r>
    </w:p>
    <w:p w14:paraId="5CB3E9D3" w14:textId="77777777" w:rsidR="008D34F5" w:rsidRPr="0087398D" w:rsidRDefault="008D34F5" w:rsidP="00D4582F">
      <w:pPr>
        <w:jc w:val="center"/>
        <w:rPr>
          <w:sz w:val="16"/>
          <w:szCs w:val="16"/>
          <w:lang w:eastAsia="lt-LT"/>
        </w:rPr>
      </w:pPr>
      <w:r w:rsidRPr="0087398D">
        <w:rPr>
          <w:sz w:val="16"/>
          <w:szCs w:val="16"/>
          <w:lang w:eastAsia="lt-LT"/>
        </w:rPr>
        <w:t>(Data)</w:t>
      </w:r>
    </w:p>
    <w:p w14:paraId="7D1E2CEC" w14:textId="77777777" w:rsidR="008D34F5" w:rsidRPr="0087398D" w:rsidRDefault="008D34F5" w:rsidP="00D4582F">
      <w:pPr>
        <w:jc w:val="center"/>
        <w:rPr>
          <w:sz w:val="16"/>
          <w:szCs w:val="16"/>
          <w:lang w:eastAsia="lt-LT"/>
        </w:rPr>
      </w:pPr>
      <w:r w:rsidRPr="0087398D">
        <w:rPr>
          <w:sz w:val="16"/>
          <w:szCs w:val="16"/>
          <w:lang w:eastAsia="lt-LT"/>
        </w:rPr>
        <w:t>______________</w:t>
      </w:r>
    </w:p>
    <w:p w14:paraId="09AE61CF" w14:textId="77777777" w:rsidR="008D34F5" w:rsidRPr="0087398D" w:rsidRDefault="008D34F5" w:rsidP="00D4582F">
      <w:pPr>
        <w:jc w:val="center"/>
        <w:rPr>
          <w:sz w:val="16"/>
          <w:szCs w:val="16"/>
          <w:lang w:eastAsia="lt-LT"/>
        </w:rPr>
      </w:pPr>
      <w:r w:rsidRPr="0087398D">
        <w:rPr>
          <w:sz w:val="16"/>
          <w:szCs w:val="16"/>
          <w:lang w:eastAsia="lt-LT"/>
        </w:rPr>
        <w:t>(Sudarymo vieta)</w:t>
      </w:r>
    </w:p>
    <w:p w14:paraId="01EAF049" w14:textId="77777777" w:rsidR="008D34F5" w:rsidRPr="00A61091" w:rsidRDefault="008D34F5" w:rsidP="008D34F5">
      <w:pPr>
        <w:rPr>
          <w:sz w:val="22"/>
          <w:szCs w:val="22"/>
          <w:lang w:eastAsia="lt-LT"/>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78"/>
        <w:gridCol w:w="5311"/>
      </w:tblGrid>
      <w:tr w:rsidR="008D34F5" w:rsidRPr="004933C2" w14:paraId="1BD3B863" w14:textId="77777777" w:rsidTr="00D4582F">
        <w:tc>
          <w:tcPr>
            <w:tcW w:w="4578" w:type="dxa"/>
            <w:vAlign w:val="center"/>
          </w:tcPr>
          <w:p w14:paraId="2D10C8D5" w14:textId="77777777" w:rsidR="008D34F5" w:rsidRPr="004933C2" w:rsidRDefault="008D34F5" w:rsidP="008D34F5">
            <w:pPr>
              <w:rPr>
                <w:lang w:eastAsia="lt-LT"/>
              </w:rPr>
            </w:pPr>
            <w:r w:rsidRPr="004933C2">
              <w:rPr>
                <w:lang w:eastAsia="lt-LT"/>
              </w:rPr>
              <w:t xml:space="preserve">Tiekėjo pavadinimas </w:t>
            </w:r>
            <w:r w:rsidRPr="004933C2">
              <w:rPr>
                <w:i/>
                <w:lang w:eastAsia="lt-LT"/>
              </w:rPr>
              <w:t>/Jeigu dalyvauja ūkio subjektų grupė, surašomi visi dalyvių pavadinimai</w:t>
            </w:r>
          </w:p>
        </w:tc>
        <w:tc>
          <w:tcPr>
            <w:tcW w:w="5311" w:type="dxa"/>
            <w:vAlign w:val="center"/>
          </w:tcPr>
          <w:p w14:paraId="77F56294" w14:textId="77777777" w:rsidR="008D34F5" w:rsidRPr="004933C2" w:rsidRDefault="008D34F5" w:rsidP="008D34F5">
            <w:pPr>
              <w:rPr>
                <w:lang w:eastAsia="lt-LT"/>
              </w:rPr>
            </w:pPr>
          </w:p>
        </w:tc>
      </w:tr>
      <w:tr w:rsidR="008D34F5" w:rsidRPr="004933C2" w14:paraId="0737232A" w14:textId="77777777" w:rsidTr="00D4582F">
        <w:tc>
          <w:tcPr>
            <w:tcW w:w="4578" w:type="dxa"/>
            <w:vAlign w:val="center"/>
          </w:tcPr>
          <w:p w14:paraId="245561BE" w14:textId="77777777" w:rsidR="008D34F5" w:rsidRPr="004933C2" w:rsidRDefault="008D34F5" w:rsidP="008D34F5">
            <w:pPr>
              <w:rPr>
                <w:lang w:eastAsia="lt-LT"/>
              </w:rPr>
            </w:pPr>
            <w:r w:rsidRPr="004933C2">
              <w:rPr>
                <w:lang w:eastAsia="lt-LT"/>
              </w:rPr>
              <w:t xml:space="preserve">Tiekėjo įmonės kodas, PVM mokėtojo kodas </w:t>
            </w:r>
            <w:r w:rsidRPr="004933C2">
              <w:rPr>
                <w:i/>
                <w:lang w:eastAsia="lt-LT"/>
              </w:rPr>
              <w:t>/ Jeigu dalyvauja ūkio subjektų grupė, surašomi visi dalyvių kodai</w:t>
            </w:r>
          </w:p>
        </w:tc>
        <w:tc>
          <w:tcPr>
            <w:tcW w:w="5311" w:type="dxa"/>
            <w:vAlign w:val="center"/>
          </w:tcPr>
          <w:p w14:paraId="7A937D34" w14:textId="77777777" w:rsidR="008D34F5" w:rsidRPr="004933C2" w:rsidRDefault="008D34F5" w:rsidP="008D34F5">
            <w:pPr>
              <w:rPr>
                <w:lang w:eastAsia="lt-LT"/>
              </w:rPr>
            </w:pPr>
          </w:p>
        </w:tc>
      </w:tr>
      <w:tr w:rsidR="008D34F5" w:rsidRPr="004933C2" w14:paraId="2FA39C23" w14:textId="77777777" w:rsidTr="00D4582F">
        <w:tc>
          <w:tcPr>
            <w:tcW w:w="4578" w:type="dxa"/>
            <w:vAlign w:val="center"/>
          </w:tcPr>
          <w:p w14:paraId="694CABB1" w14:textId="77777777" w:rsidR="008D34F5" w:rsidRPr="004933C2" w:rsidRDefault="008D34F5" w:rsidP="008D34F5">
            <w:pPr>
              <w:rPr>
                <w:lang w:eastAsia="lt-LT"/>
              </w:rPr>
            </w:pPr>
            <w:r w:rsidRPr="004933C2">
              <w:rPr>
                <w:lang w:eastAsia="lt-LT"/>
              </w:rPr>
              <w:t xml:space="preserve">Tiekėjo adresas </w:t>
            </w:r>
            <w:r w:rsidRPr="004933C2">
              <w:rPr>
                <w:i/>
                <w:lang w:eastAsia="lt-LT"/>
              </w:rPr>
              <w:t>/Jeigu dalyvauja ūkio subjektų grupė, surašomi visi dalyvių adresai</w:t>
            </w:r>
          </w:p>
        </w:tc>
        <w:tc>
          <w:tcPr>
            <w:tcW w:w="5311" w:type="dxa"/>
            <w:vAlign w:val="center"/>
          </w:tcPr>
          <w:p w14:paraId="3D63904D" w14:textId="77777777" w:rsidR="008D34F5" w:rsidRPr="004933C2" w:rsidRDefault="008D34F5" w:rsidP="008D34F5">
            <w:pPr>
              <w:rPr>
                <w:lang w:eastAsia="lt-LT"/>
              </w:rPr>
            </w:pPr>
          </w:p>
        </w:tc>
      </w:tr>
      <w:tr w:rsidR="008D34F5" w:rsidRPr="004933C2" w14:paraId="0B173E98" w14:textId="77777777" w:rsidTr="00D4582F">
        <w:tc>
          <w:tcPr>
            <w:tcW w:w="4578" w:type="dxa"/>
            <w:vAlign w:val="center"/>
          </w:tcPr>
          <w:p w14:paraId="32A9AD1A" w14:textId="77777777" w:rsidR="008D34F5" w:rsidRPr="004933C2" w:rsidRDefault="008D34F5" w:rsidP="008D34F5">
            <w:pPr>
              <w:rPr>
                <w:lang w:eastAsia="lt-LT"/>
              </w:rPr>
            </w:pPr>
            <w:r w:rsidRPr="004933C2">
              <w:rPr>
                <w:lang w:eastAsia="lt-LT"/>
              </w:rPr>
              <w:t>Tiekėjo atsiskaitomosios sąskaitos numeris, bankas, banko kodas</w:t>
            </w:r>
          </w:p>
        </w:tc>
        <w:tc>
          <w:tcPr>
            <w:tcW w:w="5311" w:type="dxa"/>
            <w:vAlign w:val="center"/>
          </w:tcPr>
          <w:p w14:paraId="326295BD" w14:textId="77777777" w:rsidR="008D34F5" w:rsidRPr="004933C2" w:rsidRDefault="008D34F5" w:rsidP="008D34F5">
            <w:pPr>
              <w:rPr>
                <w:lang w:eastAsia="lt-LT"/>
              </w:rPr>
            </w:pPr>
          </w:p>
        </w:tc>
      </w:tr>
      <w:tr w:rsidR="008D34F5" w:rsidRPr="004933C2" w14:paraId="125B66C1" w14:textId="77777777" w:rsidTr="00D4582F">
        <w:tc>
          <w:tcPr>
            <w:tcW w:w="4578" w:type="dxa"/>
            <w:vAlign w:val="center"/>
          </w:tcPr>
          <w:p w14:paraId="15C8F2E9" w14:textId="77777777" w:rsidR="008D34F5" w:rsidRPr="004933C2" w:rsidRDefault="008D34F5" w:rsidP="008D34F5">
            <w:pPr>
              <w:rPr>
                <w:lang w:eastAsia="lt-LT"/>
              </w:rPr>
            </w:pPr>
            <w:r w:rsidRPr="004933C2">
              <w:rPr>
                <w:lang w:eastAsia="lt-LT"/>
              </w:rPr>
              <w:t>Už pasiūlymą atsakingo asmens vardas, pavardė, pareigos, telefono numeris ir el. pašto adresas</w:t>
            </w:r>
          </w:p>
        </w:tc>
        <w:tc>
          <w:tcPr>
            <w:tcW w:w="5311" w:type="dxa"/>
            <w:vAlign w:val="center"/>
          </w:tcPr>
          <w:p w14:paraId="591B9621" w14:textId="77777777" w:rsidR="008D34F5" w:rsidRPr="004933C2" w:rsidRDefault="008D34F5" w:rsidP="008D34F5">
            <w:pPr>
              <w:rPr>
                <w:lang w:eastAsia="lt-LT"/>
              </w:rPr>
            </w:pPr>
          </w:p>
        </w:tc>
      </w:tr>
    </w:tbl>
    <w:p w14:paraId="5781A9C4" w14:textId="77777777" w:rsidR="008D34F5" w:rsidRPr="00A61091" w:rsidRDefault="008D34F5" w:rsidP="008D34F5">
      <w:pPr>
        <w:rPr>
          <w:sz w:val="22"/>
          <w:szCs w:val="22"/>
          <w:lang w:eastAsia="lt-LT"/>
        </w:rPr>
      </w:pPr>
    </w:p>
    <w:p w14:paraId="245AB220" w14:textId="77777777" w:rsidR="008D34F5" w:rsidRPr="00A61091" w:rsidRDefault="008D34F5" w:rsidP="00D15131">
      <w:pPr>
        <w:numPr>
          <w:ilvl w:val="0"/>
          <w:numId w:val="18"/>
        </w:numPr>
        <w:jc w:val="both"/>
        <w:rPr>
          <w:sz w:val="22"/>
          <w:szCs w:val="22"/>
          <w:lang w:eastAsia="lt-LT"/>
        </w:rPr>
      </w:pPr>
      <w:r w:rsidRPr="00A61091">
        <w:rPr>
          <w:sz w:val="22"/>
          <w:szCs w:val="22"/>
          <w:lang w:eastAsia="lt-LT"/>
        </w:rPr>
        <w:t>Šiuo pasiūlymu pažymime, kad sutinkame su visomis Konkurso sąlygomis, nustatytomis:</w:t>
      </w:r>
    </w:p>
    <w:p w14:paraId="46703B02" w14:textId="24D8A243" w:rsidR="008D34F5" w:rsidRPr="00A61091" w:rsidRDefault="008D34F5" w:rsidP="00D15131">
      <w:pPr>
        <w:numPr>
          <w:ilvl w:val="0"/>
          <w:numId w:val="17"/>
        </w:numPr>
        <w:jc w:val="both"/>
        <w:rPr>
          <w:sz w:val="22"/>
          <w:szCs w:val="22"/>
          <w:lang w:eastAsia="lt-LT"/>
        </w:rPr>
      </w:pPr>
      <w:r w:rsidRPr="00A61091">
        <w:rPr>
          <w:sz w:val="22"/>
          <w:szCs w:val="22"/>
          <w:lang w:eastAsia="lt-LT"/>
        </w:rPr>
        <w:t xml:space="preserve">šio Konkurso skelbime, paskelbtame </w:t>
      </w:r>
      <w:r w:rsidR="00871344">
        <w:t>CVP IS</w:t>
      </w:r>
      <w:r w:rsidR="0016401B">
        <w:t xml:space="preserve"> </w:t>
      </w:r>
      <w:r w:rsidR="0016401B" w:rsidRPr="0016401B">
        <w:rPr>
          <w:sz w:val="22"/>
          <w:szCs w:val="22"/>
        </w:rPr>
        <w:t xml:space="preserve">rubrikoje </w:t>
      </w:r>
      <w:hyperlink r:id="rId8" w:history="1">
        <w:r w:rsidR="0016401B">
          <w:rPr>
            <w:rStyle w:val="Hipersaitas"/>
            <w:sz w:val="22"/>
            <w:szCs w:val="22"/>
          </w:rPr>
          <w:t>http://www.vpt.lt/kuropirkimai</w:t>
        </w:r>
      </w:hyperlink>
      <w:r w:rsidR="0016401B">
        <w:rPr>
          <w:sz w:val="22"/>
          <w:szCs w:val="22"/>
        </w:rPr>
        <w:t>.</w:t>
      </w:r>
    </w:p>
    <w:p w14:paraId="5A949D35" w14:textId="77777777" w:rsidR="00F84FF2" w:rsidRDefault="008D34F5" w:rsidP="00F84FF2">
      <w:pPr>
        <w:numPr>
          <w:ilvl w:val="0"/>
          <w:numId w:val="17"/>
        </w:numPr>
        <w:jc w:val="both"/>
        <w:rPr>
          <w:sz w:val="22"/>
          <w:szCs w:val="22"/>
          <w:lang w:eastAsia="lt-LT"/>
        </w:rPr>
      </w:pPr>
      <w:r w:rsidRPr="00A61091">
        <w:rPr>
          <w:sz w:val="22"/>
          <w:szCs w:val="22"/>
          <w:lang w:eastAsia="lt-LT"/>
        </w:rPr>
        <w:t>kituose Konkurso dokumentuose (Konkurso sąlygose, jų paaiškinimuose ir patikslinimuose).</w:t>
      </w:r>
    </w:p>
    <w:p w14:paraId="125FE029" w14:textId="77777777" w:rsidR="008D34F5" w:rsidRPr="00F84FF2" w:rsidRDefault="008D34F5" w:rsidP="00F84FF2">
      <w:pPr>
        <w:pStyle w:val="Sraopastraipa"/>
        <w:numPr>
          <w:ilvl w:val="0"/>
          <w:numId w:val="18"/>
        </w:numPr>
        <w:jc w:val="both"/>
        <w:rPr>
          <w:sz w:val="22"/>
          <w:szCs w:val="22"/>
        </w:rPr>
      </w:pPr>
      <w:r w:rsidRPr="00F84FF2">
        <w:rPr>
          <w:sz w:val="22"/>
          <w:szCs w:val="22"/>
        </w:rPr>
        <w:t xml:space="preserve">Pasirašydamas pateiktą pasiūlymą, patvirtinu, kad </w:t>
      </w:r>
      <w:r w:rsidR="00D4582F" w:rsidRPr="00F84FF2">
        <w:rPr>
          <w:sz w:val="22"/>
          <w:szCs w:val="22"/>
        </w:rPr>
        <w:t>pateiktų</w:t>
      </w:r>
      <w:r w:rsidRPr="00F84FF2">
        <w:rPr>
          <w:sz w:val="22"/>
          <w:szCs w:val="22"/>
        </w:rPr>
        <w:t xml:space="preserve"> dokumentų kopijos ir duomenys yra tikri.</w:t>
      </w:r>
    </w:p>
    <w:p w14:paraId="03273993" w14:textId="77777777" w:rsidR="008D34F5" w:rsidRPr="00D15131" w:rsidRDefault="008D34F5" w:rsidP="00D15131">
      <w:pPr>
        <w:numPr>
          <w:ilvl w:val="0"/>
          <w:numId w:val="18"/>
        </w:numPr>
        <w:jc w:val="both"/>
        <w:rPr>
          <w:sz w:val="22"/>
          <w:szCs w:val="22"/>
          <w:lang w:eastAsia="lt-LT"/>
        </w:rPr>
      </w:pPr>
      <w:r w:rsidRPr="00A61091">
        <w:rPr>
          <w:sz w:val="22"/>
          <w:szCs w:val="22"/>
          <w:lang w:eastAsia="lt-LT"/>
        </w:rPr>
        <w:t xml:space="preserve">Pasiūlymas galioja </w:t>
      </w:r>
      <w:r w:rsidR="00850CFA">
        <w:rPr>
          <w:sz w:val="22"/>
          <w:szCs w:val="22"/>
          <w:lang w:eastAsia="lt-LT"/>
        </w:rPr>
        <w:t>_____________ (</w:t>
      </w:r>
      <w:r w:rsidR="00850CFA" w:rsidRPr="00850CFA">
        <w:rPr>
          <w:i/>
          <w:iCs/>
          <w:sz w:val="22"/>
          <w:szCs w:val="22"/>
          <w:lang w:eastAsia="lt-LT"/>
        </w:rPr>
        <w:t>įrašyti terminą</w:t>
      </w:r>
      <w:r w:rsidR="00850CFA">
        <w:rPr>
          <w:sz w:val="22"/>
          <w:szCs w:val="22"/>
          <w:lang w:eastAsia="lt-LT"/>
        </w:rPr>
        <w:t>)</w:t>
      </w:r>
      <w:r w:rsidRPr="00D15131">
        <w:rPr>
          <w:sz w:val="22"/>
          <w:szCs w:val="22"/>
          <w:lang w:eastAsia="lt-LT"/>
        </w:rPr>
        <w:t>.</w:t>
      </w:r>
    </w:p>
    <w:p w14:paraId="12D8641E" w14:textId="77777777" w:rsidR="008D34F5" w:rsidRPr="00A61091" w:rsidRDefault="008D34F5" w:rsidP="00D15131">
      <w:pPr>
        <w:numPr>
          <w:ilvl w:val="0"/>
          <w:numId w:val="18"/>
        </w:numPr>
        <w:jc w:val="both"/>
        <w:rPr>
          <w:bCs/>
          <w:sz w:val="22"/>
          <w:szCs w:val="22"/>
          <w:lang w:eastAsia="lt-LT"/>
        </w:rPr>
      </w:pPr>
      <w:r w:rsidRPr="00A61091">
        <w:rPr>
          <w:bCs/>
          <w:sz w:val="22"/>
          <w:szCs w:val="22"/>
          <w:lang w:eastAsia="lt-LT"/>
        </w:rPr>
        <w:t xml:space="preserve">Vykdant sutartį pasitelksime šiuos subtiekėjus ir dalį sutartyje numatytų užduočių perduosime vykdyti jiems </w:t>
      </w:r>
      <w:r w:rsidRPr="00A61091">
        <w:rPr>
          <w:bCs/>
          <w:i/>
          <w:sz w:val="22"/>
          <w:szCs w:val="22"/>
          <w:lang w:eastAsia="lt-LT"/>
        </w:rPr>
        <w:t>(pildyti tuomet, jei sutarties vykdymui tokie bus pasitelkti)</w:t>
      </w:r>
      <w:r w:rsidRPr="00A61091">
        <w:rPr>
          <w:bCs/>
          <w:sz w:val="22"/>
          <w:szCs w:val="22"/>
          <w:lang w:eastAsia="lt-LT"/>
        </w:rPr>
        <w:t>:</w:t>
      </w:r>
    </w:p>
    <w:p w14:paraId="128590B8" w14:textId="77777777" w:rsidR="008D34F5" w:rsidRPr="00A61091" w:rsidRDefault="008D34F5" w:rsidP="008D34F5">
      <w:pPr>
        <w:rPr>
          <w:bCs/>
          <w:sz w:val="22"/>
          <w:szCs w:val="22"/>
          <w:lang w:eastAsia="lt-LT"/>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58"/>
        <w:gridCol w:w="4797"/>
      </w:tblGrid>
      <w:tr w:rsidR="008D34F5" w:rsidRPr="004933C2" w14:paraId="4A7813E4" w14:textId="77777777" w:rsidTr="00D4582F">
        <w:tc>
          <w:tcPr>
            <w:tcW w:w="5058" w:type="dxa"/>
            <w:shd w:val="clear" w:color="auto" w:fill="auto"/>
            <w:vAlign w:val="center"/>
          </w:tcPr>
          <w:p w14:paraId="290DA7B4" w14:textId="77777777" w:rsidR="008D34F5" w:rsidRPr="004933C2" w:rsidRDefault="008D34F5" w:rsidP="008D34F5">
            <w:pPr>
              <w:rPr>
                <w:i/>
                <w:lang w:eastAsia="lt-LT"/>
              </w:rPr>
            </w:pPr>
            <w:r w:rsidRPr="004933C2">
              <w:rPr>
                <w:lang w:eastAsia="lt-LT"/>
              </w:rPr>
              <w:t>Subrangovo (-ų), subtiekėjo (-ų) ar subteikėjo (</w:t>
            </w:r>
            <w:r w:rsidRPr="004933C2">
              <w:rPr>
                <w:lang w:eastAsia="lt-LT"/>
              </w:rPr>
              <w:noBreakHyphen/>
              <w:t xml:space="preserve">ų) pavadinimas (-ai) </w:t>
            </w:r>
          </w:p>
        </w:tc>
        <w:tc>
          <w:tcPr>
            <w:tcW w:w="4797" w:type="dxa"/>
            <w:shd w:val="clear" w:color="auto" w:fill="auto"/>
            <w:vAlign w:val="center"/>
          </w:tcPr>
          <w:p w14:paraId="0BE77B76" w14:textId="77777777" w:rsidR="008D34F5" w:rsidRPr="004933C2" w:rsidRDefault="008D34F5" w:rsidP="008D34F5">
            <w:pPr>
              <w:rPr>
                <w:lang w:eastAsia="lt-LT"/>
              </w:rPr>
            </w:pPr>
          </w:p>
        </w:tc>
      </w:tr>
      <w:tr w:rsidR="008D34F5" w:rsidRPr="004933C2" w14:paraId="73BCF949" w14:textId="77777777" w:rsidTr="00D4582F">
        <w:tc>
          <w:tcPr>
            <w:tcW w:w="5058" w:type="dxa"/>
            <w:shd w:val="clear" w:color="auto" w:fill="auto"/>
            <w:vAlign w:val="center"/>
          </w:tcPr>
          <w:p w14:paraId="7B9FEA3D" w14:textId="77777777" w:rsidR="008D34F5" w:rsidRPr="004933C2" w:rsidRDefault="008D34F5" w:rsidP="008D34F5">
            <w:pPr>
              <w:rPr>
                <w:lang w:eastAsia="lt-LT"/>
              </w:rPr>
            </w:pPr>
            <w:r w:rsidRPr="004933C2">
              <w:rPr>
                <w:lang w:eastAsia="lt-LT"/>
              </w:rPr>
              <w:t>Subrangovo (-ų), subtiekėjo (-ų) ar subteikėjo  (</w:t>
            </w:r>
            <w:r w:rsidRPr="004933C2">
              <w:rPr>
                <w:lang w:eastAsia="lt-LT"/>
              </w:rPr>
              <w:noBreakHyphen/>
              <w:t xml:space="preserve">ų) adresas (-ai) </w:t>
            </w:r>
          </w:p>
        </w:tc>
        <w:tc>
          <w:tcPr>
            <w:tcW w:w="4797" w:type="dxa"/>
            <w:shd w:val="clear" w:color="auto" w:fill="auto"/>
            <w:vAlign w:val="center"/>
          </w:tcPr>
          <w:p w14:paraId="40EA3340" w14:textId="77777777" w:rsidR="008D34F5" w:rsidRPr="004933C2" w:rsidRDefault="008D34F5" w:rsidP="008D34F5">
            <w:pPr>
              <w:rPr>
                <w:lang w:eastAsia="lt-LT"/>
              </w:rPr>
            </w:pPr>
          </w:p>
        </w:tc>
      </w:tr>
      <w:tr w:rsidR="008D34F5" w:rsidRPr="004933C2" w14:paraId="7E6FCF08" w14:textId="77777777" w:rsidTr="00D4582F">
        <w:tc>
          <w:tcPr>
            <w:tcW w:w="5058" w:type="dxa"/>
            <w:shd w:val="clear" w:color="auto" w:fill="auto"/>
            <w:vAlign w:val="center"/>
          </w:tcPr>
          <w:p w14:paraId="33B459F6" w14:textId="77777777" w:rsidR="008D34F5" w:rsidRPr="004933C2" w:rsidRDefault="008D34F5" w:rsidP="008D34F5">
            <w:pPr>
              <w:rPr>
                <w:lang w:eastAsia="lt-LT"/>
              </w:rPr>
            </w:pPr>
            <w:r w:rsidRPr="004933C2">
              <w:rPr>
                <w:lang w:eastAsia="lt-LT"/>
              </w:rPr>
              <w:t>Įsipareigojimų dalis (procentais), kuriai ketinama pasitelkti subrangovą (-</w:t>
            </w:r>
            <w:proofErr w:type="spellStart"/>
            <w:r w:rsidRPr="004933C2">
              <w:rPr>
                <w:lang w:eastAsia="lt-LT"/>
              </w:rPr>
              <w:t>us</w:t>
            </w:r>
            <w:proofErr w:type="spellEnd"/>
            <w:r w:rsidRPr="004933C2">
              <w:rPr>
                <w:lang w:eastAsia="lt-LT"/>
              </w:rPr>
              <w:t>), subtiekėją (-</w:t>
            </w:r>
            <w:proofErr w:type="spellStart"/>
            <w:r w:rsidRPr="004933C2">
              <w:rPr>
                <w:lang w:eastAsia="lt-LT"/>
              </w:rPr>
              <w:t>us</w:t>
            </w:r>
            <w:proofErr w:type="spellEnd"/>
            <w:r w:rsidRPr="004933C2">
              <w:rPr>
                <w:lang w:eastAsia="lt-LT"/>
              </w:rPr>
              <w:t>) ar subteikėją (-</w:t>
            </w:r>
            <w:proofErr w:type="spellStart"/>
            <w:r w:rsidRPr="004933C2">
              <w:rPr>
                <w:lang w:eastAsia="lt-LT"/>
              </w:rPr>
              <w:t>us</w:t>
            </w:r>
            <w:proofErr w:type="spellEnd"/>
            <w:r w:rsidRPr="004933C2">
              <w:rPr>
                <w:lang w:eastAsia="lt-LT"/>
              </w:rPr>
              <w:t>)</w:t>
            </w:r>
          </w:p>
        </w:tc>
        <w:tc>
          <w:tcPr>
            <w:tcW w:w="4797" w:type="dxa"/>
            <w:shd w:val="clear" w:color="auto" w:fill="auto"/>
            <w:vAlign w:val="center"/>
          </w:tcPr>
          <w:p w14:paraId="28EBF056" w14:textId="77777777" w:rsidR="008D34F5" w:rsidRPr="004933C2" w:rsidRDefault="008D34F5" w:rsidP="008D34F5">
            <w:pPr>
              <w:rPr>
                <w:lang w:eastAsia="lt-LT"/>
              </w:rPr>
            </w:pPr>
          </w:p>
        </w:tc>
      </w:tr>
      <w:tr w:rsidR="008D34F5" w:rsidRPr="004933C2" w14:paraId="795D8392" w14:textId="77777777" w:rsidTr="00D4582F">
        <w:tc>
          <w:tcPr>
            <w:tcW w:w="5058" w:type="dxa"/>
            <w:shd w:val="clear" w:color="auto" w:fill="auto"/>
            <w:vAlign w:val="center"/>
          </w:tcPr>
          <w:p w14:paraId="2266642A" w14:textId="77777777" w:rsidR="008D34F5" w:rsidRPr="004933C2" w:rsidRDefault="008D34F5" w:rsidP="008D34F5">
            <w:pPr>
              <w:rPr>
                <w:lang w:eastAsia="lt-LT"/>
              </w:rPr>
            </w:pPr>
            <w:r w:rsidRPr="004933C2">
              <w:rPr>
                <w:lang w:eastAsia="lt-LT"/>
              </w:rPr>
              <w:t>Subrangovo (-ų), subtiekėjo (-ų) ar subteikėjo  (</w:t>
            </w:r>
            <w:r w:rsidRPr="004933C2">
              <w:rPr>
                <w:lang w:eastAsia="lt-LT"/>
              </w:rPr>
              <w:noBreakHyphen/>
              <w:t>ų) tenkančių įsipareigojimų dalies aprašymas</w:t>
            </w:r>
          </w:p>
        </w:tc>
        <w:tc>
          <w:tcPr>
            <w:tcW w:w="4797" w:type="dxa"/>
            <w:shd w:val="clear" w:color="auto" w:fill="auto"/>
            <w:vAlign w:val="center"/>
          </w:tcPr>
          <w:p w14:paraId="4D1D5548" w14:textId="77777777" w:rsidR="008D34F5" w:rsidRPr="004933C2" w:rsidRDefault="008D34F5" w:rsidP="008D34F5">
            <w:pPr>
              <w:rPr>
                <w:lang w:eastAsia="lt-LT"/>
              </w:rPr>
            </w:pPr>
          </w:p>
        </w:tc>
      </w:tr>
    </w:tbl>
    <w:p w14:paraId="138D5EC5" w14:textId="77777777" w:rsidR="008D34F5" w:rsidRPr="00A61091" w:rsidRDefault="008D34F5" w:rsidP="00D4582F">
      <w:pPr>
        <w:jc w:val="both"/>
        <w:rPr>
          <w:i/>
          <w:lang w:eastAsia="lt-LT"/>
        </w:rPr>
      </w:pPr>
      <w:r w:rsidRPr="00A61091">
        <w:rPr>
          <w:b/>
          <w:i/>
          <w:lang w:eastAsia="lt-LT"/>
        </w:rPr>
        <w:t>Pastaba:</w:t>
      </w:r>
      <w:r w:rsidRPr="00A61091">
        <w:rPr>
          <w:i/>
          <w:lang w:eastAsia="lt-LT"/>
        </w:rPr>
        <w:t xml:space="preserve"> Tiekėjas gali remtis kitų ūkio subjektų pajėgumais, neatsižvelgdamas į tai, kokio teisinio pobūdžio būtų jo ryšiai su jais.</w:t>
      </w:r>
    </w:p>
    <w:p w14:paraId="3179603E" w14:textId="77777777" w:rsidR="008D34F5" w:rsidRPr="00A61091" w:rsidRDefault="008D34F5" w:rsidP="008D34F5">
      <w:pPr>
        <w:rPr>
          <w:i/>
          <w:lang w:eastAsia="lt-LT"/>
        </w:rPr>
      </w:pPr>
    </w:p>
    <w:p w14:paraId="186DF89A" w14:textId="77777777" w:rsidR="008D34F5" w:rsidRPr="00A61091" w:rsidRDefault="008D34F5" w:rsidP="008D34F5">
      <w:pPr>
        <w:numPr>
          <w:ilvl w:val="0"/>
          <w:numId w:val="18"/>
        </w:numPr>
        <w:rPr>
          <w:sz w:val="22"/>
          <w:szCs w:val="22"/>
          <w:lang w:eastAsia="lt-LT"/>
        </w:rPr>
      </w:pPr>
      <w:r w:rsidRPr="00A61091">
        <w:rPr>
          <w:sz w:val="22"/>
          <w:szCs w:val="22"/>
          <w:lang w:eastAsia="lt-LT"/>
        </w:rPr>
        <w:t>Šiame pasiūlyme yra pateikta konfidenciali informacija (konfidencialią informaciją pateikti atskirai prisegtais dokumentais su žyma „Konfidencialu“)</w:t>
      </w:r>
      <w:r w:rsidRPr="00A61091">
        <w:rPr>
          <w:bCs/>
          <w:sz w:val="22"/>
          <w:szCs w:val="22"/>
          <w:lang w:eastAsia="lt-LT"/>
        </w:rPr>
        <w:t>:</w:t>
      </w:r>
    </w:p>
    <w:p w14:paraId="4DE6E9C3" w14:textId="77777777" w:rsidR="008D34F5" w:rsidRPr="00A61091" w:rsidRDefault="008D34F5" w:rsidP="008D34F5">
      <w:pPr>
        <w:rPr>
          <w:sz w:val="22"/>
          <w:szCs w:val="22"/>
          <w:lang w:eastAsia="lt-LT"/>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807"/>
        <w:gridCol w:w="3402"/>
        <w:gridCol w:w="3067"/>
      </w:tblGrid>
      <w:tr w:rsidR="008D34F5" w:rsidRPr="0012792E" w14:paraId="56B42D14" w14:textId="77777777" w:rsidTr="00D4582F">
        <w:trPr>
          <w:trHeight w:val="651"/>
        </w:trPr>
        <w:tc>
          <w:tcPr>
            <w:tcW w:w="562" w:type="dxa"/>
            <w:tcBorders>
              <w:top w:val="single" w:sz="4" w:space="0" w:color="auto"/>
              <w:left w:val="single" w:sz="4" w:space="0" w:color="auto"/>
              <w:bottom w:val="single" w:sz="4" w:space="0" w:color="auto"/>
              <w:right w:val="single" w:sz="4" w:space="0" w:color="auto"/>
            </w:tcBorders>
            <w:vAlign w:val="center"/>
          </w:tcPr>
          <w:p w14:paraId="2EA2B210" w14:textId="77777777" w:rsidR="008D34F5" w:rsidRPr="0012792E" w:rsidRDefault="008D34F5" w:rsidP="008D34F5">
            <w:pPr>
              <w:rPr>
                <w:b/>
                <w:lang w:eastAsia="lt-LT"/>
              </w:rPr>
            </w:pPr>
            <w:r w:rsidRPr="0012792E">
              <w:rPr>
                <w:b/>
                <w:lang w:eastAsia="lt-LT"/>
              </w:rPr>
              <w:t>Eil.Nr.</w:t>
            </w:r>
          </w:p>
        </w:tc>
        <w:tc>
          <w:tcPr>
            <w:tcW w:w="2807" w:type="dxa"/>
            <w:tcBorders>
              <w:top w:val="single" w:sz="4" w:space="0" w:color="auto"/>
              <w:left w:val="single" w:sz="4" w:space="0" w:color="auto"/>
              <w:bottom w:val="single" w:sz="4" w:space="0" w:color="auto"/>
              <w:right w:val="single" w:sz="4" w:space="0" w:color="auto"/>
            </w:tcBorders>
            <w:vAlign w:val="center"/>
          </w:tcPr>
          <w:p w14:paraId="3295C995" w14:textId="77777777" w:rsidR="008D34F5" w:rsidRPr="0012792E" w:rsidRDefault="008D34F5" w:rsidP="008D34F5">
            <w:pPr>
              <w:rPr>
                <w:b/>
                <w:lang w:eastAsia="lt-LT"/>
              </w:rPr>
            </w:pPr>
            <w:r w:rsidRPr="0012792E">
              <w:rPr>
                <w:b/>
                <w:lang w:eastAsia="lt-LT"/>
              </w:rPr>
              <w:t>Pateikto dokumento pavadinimas</w:t>
            </w:r>
          </w:p>
        </w:tc>
        <w:tc>
          <w:tcPr>
            <w:tcW w:w="3402" w:type="dxa"/>
            <w:tcBorders>
              <w:top w:val="single" w:sz="4" w:space="0" w:color="auto"/>
              <w:left w:val="single" w:sz="4" w:space="0" w:color="auto"/>
              <w:bottom w:val="single" w:sz="4" w:space="0" w:color="auto"/>
              <w:right w:val="single" w:sz="4" w:space="0" w:color="auto"/>
            </w:tcBorders>
            <w:vAlign w:val="center"/>
          </w:tcPr>
          <w:p w14:paraId="376334B1" w14:textId="77777777" w:rsidR="008D34F5" w:rsidRPr="0012792E" w:rsidDel="00530881" w:rsidRDefault="008D34F5" w:rsidP="008D34F5">
            <w:pPr>
              <w:rPr>
                <w:lang w:eastAsia="lt-LT"/>
              </w:rPr>
            </w:pPr>
            <w:r w:rsidRPr="0012792E">
              <w:rPr>
                <w:b/>
                <w:bCs/>
                <w:lang w:eastAsia="lt-LT"/>
              </w:rPr>
              <w:t>Dokumente esanti konfidenciali informacija (nurodoma dokumento dalis/ puslapis, kuriame yra konfidenciali informacija)</w:t>
            </w:r>
          </w:p>
        </w:tc>
        <w:tc>
          <w:tcPr>
            <w:tcW w:w="3067" w:type="dxa"/>
            <w:tcBorders>
              <w:top w:val="single" w:sz="4" w:space="0" w:color="auto"/>
              <w:left w:val="single" w:sz="4" w:space="0" w:color="auto"/>
              <w:bottom w:val="single" w:sz="4" w:space="0" w:color="auto"/>
              <w:right w:val="single" w:sz="4" w:space="0" w:color="auto"/>
            </w:tcBorders>
            <w:vAlign w:val="center"/>
          </w:tcPr>
          <w:p w14:paraId="73E942CA" w14:textId="77777777" w:rsidR="008D34F5" w:rsidRPr="0012792E" w:rsidRDefault="008D34F5" w:rsidP="008D34F5">
            <w:pPr>
              <w:rPr>
                <w:lang w:eastAsia="lt-LT"/>
              </w:rPr>
            </w:pPr>
            <w:r w:rsidRPr="0012792E">
              <w:rPr>
                <w:b/>
                <w:bCs/>
                <w:lang w:eastAsia="lt-LT"/>
              </w:rPr>
              <w:t>Konfidencialios informacijos pagrindimas (paaiškinama, kuo remiantis nurodytas dokumentas ar jo dalis yra konfidencialūs)</w:t>
            </w:r>
          </w:p>
        </w:tc>
      </w:tr>
      <w:tr w:rsidR="008D34F5" w:rsidRPr="0012792E" w14:paraId="74394CD9" w14:textId="77777777" w:rsidTr="00D4582F">
        <w:trPr>
          <w:trHeight w:val="203"/>
        </w:trPr>
        <w:tc>
          <w:tcPr>
            <w:tcW w:w="562" w:type="dxa"/>
            <w:tcBorders>
              <w:top w:val="single" w:sz="4" w:space="0" w:color="auto"/>
              <w:left w:val="single" w:sz="4" w:space="0" w:color="auto"/>
              <w:bottom w:val="single" w:sz="4" w:space="0" w:color="auto"/>
              <w:right w:val="single" w:sz="4" w:space="0" w:color="auto"/>
            </w:tcBorders>
            <w:vAlign w:val="center"/>
          </w:tcPr>
          <w:p w14:paraId="59322F1B" w14:textId="77777777" w:rsidR="008D34F5" w:rsidRPr="0012792E" w:rsidRDefault="008D34F5" w:rsidP="008D34F5">
            <w:pPr>
              <w:rPr>
                <w:lang w:eastAsia="lt-LT"/>
              </w:rPr>
            </w:pPr>
          </w:p>
        </w:tc>
        <w:tc>
          <w:tcPr>
            <w:tcW w:w="2807" w:type="dxa"/>
            <w:tcBorders>
              <w:top w:val="single" w:sz="4" w:space="0" w:color="auto"/>
              <w:left w:val="single" w:sz="4" w:space="0" w:color="auto"/>
              <w:bottom w:val="single" w:sz="4" w:space="0" w:color="auto"/>
              <w:right w:val="single" w:sz="4" w:space="0" w:color="auto"/>
            </w:tcBorders>
            <w:vAlign w:val="center"/>
          </w:tcPr>
          <w:p w14:paraId="75460CA7" w14:textId="77777777" w:rsidR="008D34F5" w:rsidRPr="0012792E" w:rsidRDefault="008D34F5" w:rsidP="008D34F5">
            <w:pPr>
              <w:rPr>
                <w:lang w:eastAsia="lt-LT"/>
              </w:rPr>
            </w:pPr>
          </w:p>
        </w:tc>
        <w:tc>
          <w:tcPr>
            <w:tcW w:w="3402" w:type="dxa"/>
            <w:tcBorders>
              <w:top w:val="single" w:sz="4" w:space="0" w:color="auto"/>
              <w:left w:val="single" w:sz="4" w:space="0" w:color="auto"/>
              <w:bottom w:val="single" w:sz="4" w:space="0" w:color="auto"/>
              <w:right w:val="single" w:sz="4" w:space="0" w:color="auto"/>
            </w:tcBorders>
            <w:vAlign w:val="center"/>
          </w:tcPr>
          <w:p w14:paraId="1B604773" w14:textId="77777777" w:rsidR="008D34F5" w:rsidRPr="0012792E" w:rsidRDefault="008D34F5" w:rsidP="008D34F5">
            <w:pPr>
              <w:rPr>
                <w:lang w:eastAsia="lt-LT"/>
              </w:rPr>
            </w:pPr>
          </w:p>
        </w:tc>
        <w:tc>
          <w:tcPr>
            <w:tcW w:w="3067" w:type="dxa"/>
            <w:tcBorders>
              <w:top w:val="single" w:sz="4" w:space="0" w:color="auto"/>
              <w:left w:val="single" w:sz="4" w:space="0" w:color="auto"/>
              <w:bottom w:val="single" w:sz="4" w:space="0" w:color="auto"/>
              <w:right w:val="single" w:sz="4" w:space="0" w:color="auto"/>
            </w:tcBorders>
            <w:vAlign w:val="center"/>
          </w:tcPr>
          <w:p w14:paraId="57A1C617" w14:textId="77777777" w:rsidR="008D34F5" w:rsidRPr="0012792E" w:rsidRDefault="008D34F5" w:rsidP="008D34F5">
            <w:pPr>
              <w:rPr>
                <w:lang w:eastAsia="lt-LT"/>
              </w:rPr>
            </w:pPr>
          </w:p>
        </w:tc>
      </w:tr>
      <w:tr w:rsidR="008D34F5" w:rsidRPr="0012792E" w14:paraId="2BD8B0F1" w14:textId="77777777" w:rsidTr="00D4582F">
        <w:trPr>
          <w:trHeight w:val="216"/>
        </w:trPr>
        <w:tc>
          <w:tcPr>
            <w:tcW w:w="562" w:type="dxa"/>
            <w:tcBorders>
              <w:top w:val="single" w:sz="4" w:space="0" w:color="auto"/>
              <w:left w:val="single" w:sz="4" w:space="0" w:color="auto"/>
              <w:bottom w:val="single" w:sz="4" w:space="0" w:color="auto"/>
              <w:right w:val="single" w:sz="4" w:space="0" w:color="auto"/>
            </w:tcBorders>
            <w:vAlign w:val="center"/>
          </w:tcPr>
          <w:p w14:paraId="554621A2" w14:textId="77777777" w:rsidR="008D34F5" w:rsidRPr="0012792E" w:rsidRDefault="008D34F5" w:rsidP="008D34F5">
            <w:pPr>
              <w:rPr>
                <w:lang w:eastAsia="lt-LT"/>
              </w:rPr>
            </w:pPr>
          </w:p>
        </w:tc>
        <w:tc>
          <w:tcPr>
            <w:tcW w:w="2807" w:type="dxa"/>
            <w:tcBorders>
              <w:top w:val="single" w:sz="4" w:space="0" w:color="auto"/>
              <w:left w:val="single" w:sz="4" w:space="0" w:color="auto"/>
              <w:bottom w:val="single" w:sz="4" w:space="0" w:color="auto"/>
              <w:right w:val="single" w:sz="4" w:space="0" w:color="auto"/>
            </w:tcBorders>
            <w:vAlign w:val="center"/>
          </w:tcPr>
          <w:p w14:paraId="7E8526FA" w14:textId="77777777" w:rsidR="008D34F5" w:rsidRPr="0012792E" w:rsidRDefault="008D34F5" w:rsidP="008D34F5">
            <w:pPr>
              <w:rPr>
                <w:lang w:eastAsia="lt-LT"/>
              </w:rPr>
            </w:pPr>
          </w:p>
        </w:tc>
        <w:tc>
          <w:tcPr>
            <w:tcW w:w="3402" w:type="dxa"/>
            <w:tcBorders>
              <w:top w:val="single" w:sz="4" w:space="0" w:color="auto"/>
              <w:left w:val="single" w:sz="4" w:space="0" w:color="auto"/>
              <w:bottom w:val="single" w:sz="4" w:space="0" w:color="auto"/>
              <w:right w:val="single" w:sz="4" w:space="0" w:color="auto"/>
            </w:tcBorders>
            <w:vAlign w:val="center"/>
          </w:tcPr>
          <w:p w14:paraId="553550EF" w14:textId="77777777" w:rsidR="008D34F5" w:rsidRPr="0012792E" w:rsidRDefault="008D34F5" w:rsidP="008D34F5">
            <w:pPr>
              <w:rPr>
                <w:lang w:eastAsia="lt-LT"/>
              </w:rPr>
            </w:pPr>
          </w:p>
        </w:tc>
        <w:tc>
          <w:tcPr>
            <w:tcW w:w="3067" w:type="dxa"/>
            <w:tcBorders>
              <w:top w:val="single" w:sz="4" w:space="0" w:color="auto"/>
              <w:left w:val="single" w:sz="4" w:space="0" w:color="auto"/>
              <w:bottom w:val="single" w:sz="4" w:space="0" w:color="auto"/>
              <w:right w:val="single" w:sz="4" w:space="0" w:color="auto"/>
            </w:tcBorders>
            <w:vAlign w:val="center"/>
          </w:tcPr>
          <w:p w14:paraId="796ED46F" w14:textId="77777777" w:rsidR="008D34F5" w:rsidRPr="0012792E" w:rsidRDefault="008D34F5" w:rsidP="008D34F5">
            <w:pPr>
              <w:rPr>
                <w:lang w:eastAsia="lt-LT"/>
              </w:rPr>
            </w:pPr>
          </w:p>
        </w:tc>
      </w:tr>
    </w:tbl>
    <w:p w14:paraId="3308E8E4" w14:textId="0F60C6B7" w:rsidR="008D34F5" w:rsidRPr="00A61091" w:rsidRDefault="008D34F5" w:rsidP="008D34F5">
      <w:pPr>
        <w:rPr>
          <w:b/>
          <w:bCs/>
          <w:i/>
          <w:lang w:eastAsia="lt-LT"/>
        </w:rPr>
      </w:pPr>
    </w:p>
    <w:p w14:paraId="5707879D" w14:textId="570670BC" w:rsidR="00173A5D" w:rsidRPr="008C5EE2" w:rsidRDefault="008D34F5" w:rsidP="00173A5D">
      <w:pPr>
        <w:jc w:val="both"/>
        <w:rPr>
          <w:rFonts w:ascii="Arial" w:hAnsi="Arial" w:cs="Arial"/>
          <w:b/>
          <w:bCs/>
          <w:i/>
        </w:rPr>
      </w:pPr>
      <w:r w:rsidRPr="00A61091">
        <w:rPr>
          <w:bCs/>
          <w:i/>
          <w:lang w:eastAsia="lt-LT"/>
        </w:rPr>
        <w:lastRenderedPageBreak/>
        <w:t xml:space="preserve"> </w:t>
      </w:r>
      <w:r w:rsidR="00173A5D" w:rsidRPr="008C5EE2">
        <w:rPr>
          <w:rFonts w:ascii="Arial" w:hAnsi="Arial" w:cs="Arial"/>
          <w:b/>
          <w:bCs/>
          <w:i/>
        </w:rPr>
        <w:t>Pastabos:</w:t>
      </w:r>
    </w:p>
    <w:p w14:paraId="56EA6548" w14:textId="77777777" w:rsidR="00173A5D" w:rsidRPr="008C5EE2" w:rsidRDefault="00173A5D" w:rsidP="00173A5D">
      <w:pPr>
        <w:jc w:val="both"/>
        <w:rPr>
          <w:rFonts w:ascii="Arial" w:hAnsi="Arial" w:cs="Arial"/>
          <w:bCs/>
          <w:i/>
        </w:rPr>
      </w:pPr>
      <w:r w:rsidRPr="008C5EE2">
        <w:rPr>
          <w:rFonts w:ascii="Arial" w:hAnsi="Arial" w:cs="Arial"/>
          <w:bCs/>
          <w:i/>
        </w:rPr>
        <w:t xml:space="preserve">1) Tiekėjui nenurodžius, kokia informacija yra konfidenciali, laikoma, kad konfidencialios informacijos pasiūlyme nėra. </w:t>
      </w:r>
    </w:p>
    <w:p w14:paraId="77DB3669" w14:textId="793C4D6D" w:rsidR="008D34F5" w:rsidRPr="00BE328B" w:rsidRDefault="00173A5D" w:rsidP="00173A5D">
      <w:pPr>
        <w:rPr>
          <w:bCs/>
          <w:i/>
          <w:lang w:eastAsia="lt-LT"/>
        </w:rPr>
      </w:pPr>
      <w:r w:rsidRPr="008C5EE2">
        <w:rPr>
          <w:rFonts w:ascii="Arial" w:hAnsi="Arial" w:cs="Arial"/>
          <w:bCs/>
          <w:i/>
        </w:rPr>
        <w:t xml:space="preserve">2) Tiekėjai turi </w:t>
      </w:r>
      <w:r w:rsidRPr="008C5EE2">
        <w:rPr>
          <w:rFonts w:ascii="Arial" w:hAnsi="Arial" w:cs="Arial"/>
          <w:b/>
          <w:bCs/>
          <w:i/>
          <w:u w:val="single"/>
        </w:rPr>
        <w:t>atidžiai ir pagrįstai</w:t>
      </w:r>
      <w:r w:rsidRPr="008C5EE2">
        <w:rPr>
          <w:rFonts w:ascii="Arial" w:hAnsi="Arial" w:cs="Arial"/>
          <w:bCs/>
          <w:i/>
        </w:rPr>
        <w:t xml:space="preserve"> nurodyti konfidencialią informaciją, kadangi laimėtojo pasiūlymas ir sudaryta sutartis </w:t>
      </w:r>
      <w:r w:rsidRPr="008C5EE2">
        <w:rPr>
          <w:rFonts w:ascii="Arial" w:hAnsi="Arial" w:cs="Arial"/>
          <w:b/>
          <w:bCs/>
          <w:i/>
          <w:u w:val="single"/>
        </w:rPr>
        <w:t>bus viešinama</w:t>
      </w:r>
      <w:r w:rsidRPr="008C5EE2">
        <w:rPr>
          <w:rFonts w:ascii="Arial" w:hAnsi="Arial" w:cs="Arial"/>
          <w:bCs/>
          <w:i/>
        </w:rPr>
        <w:t xml:space="preserve"> vadovaujantis 2017 m. birželio 19 d. Viešųjų pirkimų tarnybos direktoriaus įsakymu </w:t>
      </w:r>
      <w:r w:rsidRPr="008C5EE2">
        <w:rPr>
          <w:rFonts w:ascii="Arial" w:hAnsi="Arial" w:cs="Arial"/>
          <w:bCs/>
          <w:i/>
        </w:rPr>
        <w:br/>
        <w:t xml:space="preserve">Nr. 1S-91 „Dėl informacijos viešinimo Centrinėje viešųjų pirkimų informacinėje sistemoje tvarkos aprašo patvirtinimo“ (aktuali redakcija). </w:t>
      </w:r>
      <w:r w:rsidRPr="008C5EE2">
        <w:rPr>
          <w:rFonts w:ascii="Arial" w:hAnsi="Arial" w:cs="Arial"/>
          <w:i/>
        </w:rPr>
        <w:t>Tiekėjas negali nurodyti, kad visas pasiūlymas yra konfidencialus.</w:t>
      </w:r>
    </w:p>
    <w:p w14:paraId="2FC35434" w14:textId="77777777" w:rsidR="008D34F5" w:rsidRPr="00A61091" w:rsidRDefault="008D34F5" w:rsidP="008D34F5">
      <w:pPr>
        <w:numPr>
          <w:ilvl w:val="0"/>
          <w:numId w:val="18"/>
        </w:numPr>
        <w:rPr>
          <w:sz w:val="22"/>
          <w:szCs w:val="22"/>
          <w:lang w:eastAsia="lt-LT"/>
        </w:rPr>
      </w:pPr>
      <w:r w:rsidRPr="00A61091">
        <w:rPr>
          <w:sz w:val="22"/>
          <w:szCs w:val="22"/>
          <w:lang w:eastAsia="lt-LT"/>
        </w:rPr>
        <w:t>Mes siūlome gamtines dujas, įskaitant jų perdavimo ir skirstymo paslaugas</w:t>
      </w:r>
      <w:r w:rsidR="00F75DC4">
        <w:rPr>
          <w:sz w:val="22"/>
          <w:szCs w:val="22"/>
          <w:lang w:eastAsia="lt-LT"/>
        </w:rPr>
        <w:t xml:space="preserve"> tokiomis kainomis</w:t>
      </w:r>
      <w:r w:rsidRPr="00A61091">
        <w:rPr>
          <w:sz w:val="22"/>
          <w:szCs w:val="22"/>
          <w:lang w:eastAsia="lt-LT"/>
        </w:rPr>
        <w:t>:</w:t>
      </w:r>
    </w:p>
    <w:p w14:paraId="738224AE" w14:textId="77777777" w:rsidR="008D34F5" w:rsidRPr="00A61091" w:rsidRDefault="008D34F5" w:rsidP="008D34F5">
      <w:pPr>
        <w:rPr>
          <w:lang w:eastAsia="lt-LT"/>
        </w:rPr>
      </w:pPr>
    </w:p>
    <w:tbl>
      <w:tblPr>
        <w:tblStyle w:val="Lentelstinklelis1"/>
        <w:tblW w:w="10174" w:type="dxa"/>
        <w:jc w:val="center"/>
        <w:tblLook w:val="04A0" w:firstRow="1" w:lastRow="0" w:firstColumn="1" w:lastColumn="0" w:noHBand="0" w:noVBand="1"/>
      </w:tblPr>
      <w:tblGrid>
        <w:gridCol w:w="519"/>
        <w:gridCol w:w="1448"/>
        <w:gridCol w:w="1752"/>
        <w:gridCol w:w="1616"/>
        <w:gridCol w:w="1695"/>
        <w:gridCol w:w="1831"/>
        <w:gridCol w:w="1313"/>
      </w:tblGrid>
      <w:tr w:rsidR="00D4582F" w:rsidRPr="005605E9" w14:paraId="67A729C9" w14:textId="77777777" w:rsidTr="00407FCC">
        <w:trPr>
          <w:jc w:val="center"/>
        </w:trPr>
        <w:tc>
          <w:tcPr>
            <w:tcW w:w="522" w:type="dxa"/>
            <w:tcBorders>
              <w:bottom w:val="single" w:sz="4" w:space="0" w:color="auto"/>
            </w:tcBorders>
            <w:vAlign w:val="center"/>
          </w:tcPr>
          <w:p w14:paraId="62C62696" w14:textId="77777777" w:rsidR="00D4582F" w:rsidRPr="005605E9" w:rsidRDefault="00D4582F" w:rsidP="00D4582F">
            <w:pPr>
              <w:jc w:val="center"/>
              <w:rPr>
                <w:rFonts w:ascii="Times New Roman" w:hAnsi="Times New Roman"/>
                <w:sz w:val="20"/>
                <w:szCs w:val="20"/>
              </w:rPr>
            </w:pPr>
            <w:proofErr w:type="spellStart"/>
            <w:r w:rsidRPr="005605E9">
              <w:rPr>
                <w:rFonts w:ascii="Times New Roman" w:hAnsi="Times New Roman"/>
                <w:sz w:val="20"/>
                <w:szCs w:val="20"/>
              </w:rPr>
              <w:t>Eil</w:t>
            </w:r>
            <w:proofErr w:type="spellEnd"/>
            <w:r w:rsidRPr="005605E9">
              <w:rPr>
                <w:rFonts w:ascii="Times New Roman" w:hAnsi="Times New Roman"/>
                <w:sz w:val="20"/>
                <w:szCs w:val="20"/>
              </w:rPr>
              <w:t>. Nr.</w:t>
            </w:r>
          </w:p>
        </w:tc>
        <w:tc>
          <w:tcPr>
            <w:tcW w:w="3365" w:type="dxa"/>
            <w:gridSpan w:val="2"/>
            <w:tcBorders>
              <w:bottom w:val="single" w:sz="4" w:space="0" w:color="auto"/>
            </w:tcBorders>
            <w:vAlign w:val="center"/>
          </w:tcPr>
          <w:p w14:paraId="66C3409A" w14:textId="77777777" w:rsidR="00D4582F" w:rsidRPr="005605E9" w:rsidRDefault="00D4582F" w:rsidP="00D4582F">
            <w:pPr>
              <w:jc w:val="center"/>
              <w:rPr>
                <w:rFonts w:ascii="Times New Roman" w:hAnsi="Times New Roman"/>
                <w:sz w:val="20"/>
                <w:szCs w:val="20"/>
              </w:rPr>
            </w:pPr>
            <w:proofErr w:type="spellStart"/>
            <w:r w:rsidRPr="005605E9">
              <w:rPr>
                <w:rFonts w:ascii="Times New Roman" w:hAnsi="Times New Roman"/>
                <w:sz w:val="20"/>
                <w:szCs w:val="20"/>
              </w:rPr>
              <w:t>Pavadinimas</w:t>
            </w:r>
            <w:proofErr w:type="spellEnd"/>
          </w:p>
        </w:tc>
        <w:tc>
          <w:tcPr>
            <w:tcW w:w="1070" w:type="dxa"/>
            <w:tcBorders>
              <w:bottom w:val="single" w:sz="4" w:space="0" w:color="auto"/>
            </w:tcBorders>
            <w:vAlign w:val="center"/>
          </w:tcPr>
          <w:p w14:paraId="6B92344D" w14:textId="77777777" w:rsidR="00D4582F" w:rsidRPr="005605E9" w:rsidRDefault="00D4582F" w:rsidP="00D4582F">
            <w:pPr>
              <w:jc w:val="center"/>
              <w:rPr>
                <w:rFonts w:ascii="Times New Roman" w:hAnsi="Times New Roman"/>
                <w:sz w:val="20"/>
                <w:szCs w:val="20"/>
              </w:rPr>
            </w:pPr>
            <w:r w:rsidRPr="005605E9">
              <w:rPr>
                <w:rFonts w:ascii="Times New Roman" w:hAnsi="Times New Roman"/>
                <w:sz w:val="20"/>
                <w:szCs w:val="20"/>
              </w:rPr>
              <w:t xml:space="preserve">Mato </w:t>
            </w:r>
            <w:proofErr w:type="spellStart"/>
            <w:r w:rsidRPr="005605E9">
              <w:rPr>
                <w:rFonts w:ascii="Times New Roman" w:hAnsi="Times New Roman"/>
                <w:sz w:val="20"/>
                <w:szCs w:val="20"/>
              </w:rPr>
              <w:t>vienetas</w:t>
            </w:r>
            <w:proofErr w:type="spellEnd"/>
          </w:p>
        </w:tc>
        <w:tc>
          <w:tcPr>
            <w:tcW w:w="1785" w:type="dxa"/>
            <w:tcBorders>
              <w:bottom w:val="single" w:sz="4" w:space="0" w:color="auto"/>
            </w:tcBorders>
            <w:vAlign w:val="center"/>
          </w:tcPr>
          <w:p w14:paraId="62ED5E70" w14:textId="77777777" w:rsidR="00D4582F" w:rsidRPr="005605E9" w:rsidRDefault="00D4582F" w:rsidP="00D4582F">
            <w:pPr>
              <w:jc w:val="center"/>
              <w:rPr>
                <w:rFonts w:ascii="Times New Roman" w:hAnsi="Times New Roman"/>
                <w:sz w:val="20"/>
                <w:szCs w:val="20"/>
              </w:rPr>
            </w:pPr>
            <w:proofErr w:type="spellStart"/>
            <w:r w:rsidRPr="005605E9">
              <w:rPr>
                <w:rFonts w:ascii="Times New Roman" w:hAnsi="Times New Roman"/>
                <w:sz w:val="20"/>
                <w:szCs w:val="20"/>
              </w:rPr>
              <w:t>Preliminarus</w:t>
            </w:r>
            <w:proofErr w:type="spellEnd"/>
            <w:r w:rsidRPr="005605E9">
              <w:rPr>
                <w:rFonts w:ascii="Times New Roman" w:hAnsi="Times New Roman"/>
                <w:sz w:val="20"/>
                <w:szCs w:val="20"/>
              </w:rPr>
              <w:t xml:space="preserve"> </w:t>
            </w:r>
            <w:proofErr w:type="spellStart"/>
            <w:r w:rsidRPr="005605E9">
              <w:rPr>
                <w:rFonts w:ascii="Times New Roman" w:hAnsi="Times New Roman"/>
                <w:sz w:val="20"/>
                <w:szCs w:val="20"/>
              </w:rPr>
              <w:t>dujų</w:t>
            </w:r>
            <w:proofErr w:type="spellEnd"/>
            <w:r w:rsidRPr="005605E9">
              <w:rPr>
                <w:rFonts w:ascii="Times New Roman" w:hAnsi="Times New Roman"/>
                <w:sz w:val="20"/>
                <w:szCs w:val="20"/>
              </w:rPr>
              <w:t xml:space="preserve"> </w:t>
            </w:r>
            <w:proofErr w:type="spellStart"/>
            <w:r w:rsidRPr="005605E9">
              <w:rPr>
                <w:rFonts w:ascii="Times New Roman" w:hAnsi="Times New Roman"/>
                <w:sz w:val="20"/>
                <w:szCs w:val="20"/>
              </w:rPr>
              <w:t>kiekis</w:t>
            </w:r>
            <w:proofErr w:type="spellEnd"/>
            <w:r w:rsidRPr="005605E9">
              <w:rPr>
                <w:rFonts w:ascii="Times New Roman" w:hAnsi="Times New Roman"/>
                <w:sz w:val="20"/>
                <w:szCs w:val="20"/>
              </w:rPr>
              <w:t xml:space="preserve"> </w:t>
            </w:r>
            <w:proofErr w:type="spellStart"/>
            <w:r w:rsidRPr="005605E9">
              <w:rPr>
                <w:rFonts w:ascii="Times New Roman" w:hAnsi="Times New Roman"/>
                <w:sz w:val="20"/>
                <w:szCs w:val="20"/>
              </w:rPr>
              <w:t>sutarties</w:t>
            </w:r>
            <w:proofErr w:type="spellEnd"/>
            <w:r w:rsidRPr="005605E9">
              <w:rPr>
                <w:rFonts w:ascii="Times New Roman" w:hAnsi="Times New Roman"/>
                <w:sz w:val="20"/>
                <w:szCs w:val="20"/>
              </w:rPr>
              <w:t xml:space="preserve"> </w:t>
            </w:r>
            <w:proofErr w:type="spellStart"/>
            <w:r w:rsidRPr="005605E9">
              <w:rPr>
                <w:rFonts w:ascii="Times New Roman" w:hAnsi="Times New Roman"/>
                <w:sz w:val="20"/>
                <w:szCs w:val="20"/>
              </w:rPr>
              <w:t>galiojimo</w:t>
            </w:r>
            <w:proofErr w:type="spellEnd"/>
            <w:r w:rsidRPr="005605E9">
              <w:rPr>
                <w:rFonts w:ascii="Times New Roman" w:hAnsi="Times New Roman"/>
                <w:sz w:val="20"/>
                <w:szCs w:val="20"/>
              </w:rPr>
              <w:t xml:space="preserve"> </w:t>
            </w:r>
            <w:proofErr w:type="spellStart"/>
            <w:r w:rsidRPr="005605E9">
              <w:rPr>
                <w:rFonts w:ascii="Times New Roman" w:hAnsi="Times New Roman"/>
                <w:sz w:val="20"/>
                <w:szCs w:val="20"/>
              </w:rPr>
              <w:t>laikotarpiu</w:t>
            </w:r>
            <w:proofErr w:type="spellEnd"/>
          </w:p>
        </w:tc>
        <w:tc>
          <w:tcPr>
            <w:tcW w:w="2024" w:type="dxa"/>
            <w:tcBorders>
              <w:bottom w:val="single" w:sz="4" w:space="0" w:color="auto"/>
            </w:tcBorders>
            <w:vAlign w:val="center"/>
          </w:tcPr>
          <w:p w14:paraId="474CE141" w14:textId="77777777" w:rsidR="00D4582F" w:rsidRPr="005605E9" w:rsidRDefault="00D4582F" w:rsidP="00D4582F">
            <w:pPr>
              <w:jc w:val="center"/>
              <w:rPr>
                <w:rFonts w:ascii="Times New Roman" w:hAnsi="Times New Roman"/>
                <w:sz w:val="20"/>
                <w:szCs w:val="20"/>
              </w:rPr>
            </w:pPr>
            <w:r w:rsidRPr="005605E9">
              <w:rPr>
                <w:rFonts w:ascii="Times New Roman" w:hAnsi="Times New Roman"/>
                <w:sz w:val="20"/>
                <w:szCs w:val="20"/>
              </w:rPr>
              <w:t xml:space="preserve">1 </w:t>
            </w:r>
            <w:proofErr w:type="spellStart"/>
            <w:r w:rsidRPr="005605E9">
              <w:rPr>
                <w:rFonts w:ascii="Times New Roman" w:hAnsi="Times New Roman"/>
                <w:sz w:val="20"/>
                <w:szCs w:val="20"/>
              </w:rPr>
              <w:t>mato</w:t>
            </w:r>
            <w:proofErr w:type="spellEnd"/>
            <w:r w:rsidRPr="005605E9">
              <w:rPr>
                <w:rFonts w:ascii="Times New Roman" w:hAnsi="Times New Roman"/>
                <w:sz w:val="20"/>
                <w:szCs w:val="20"/>
              </w:rPr>
              <w:t xml:space="preserve"> </w:t>
            </w:r>
            <w:proofErr w:type="spellStart"/>
            <w:r w:rsidRPr="005605E9">
              <w:rPr>
                <w:rFonts w:ascii="Times New Roman" w:hAnsi="Times New Roman"/>
                <w:sz w:val="20"/>
                <w:szCs w:val="20"/>
              </w:rPr>
              <w:t>vieneto</w:t>
            </w:r>
            <w:proofErr w:type="spellEnd"/>
            <w:r w:rsidRPr="005605E9">
              <w:rPr>
                <w:rFonts w:ascii="Times New Roman" w:hAnsi="Times New Roman"/>
                <w:sz w:val="20"/>
                <w:szCs w:val="20"/>
              </w:rPr>
              <w:t xml:space="preserve"> </w:t>
            </w:r>
            <w:proofErr w:type="spellStart"/>
            <w:r w:rsidRPr="005605E9">
              <w:rPr>
                <w:rFonts w:ascii="Times New Roman" w:hAnsi="Times New Roman"/>
                <w:sz w:val="20"/>
                <w:szCs w:val="20"/>
              </w:rPr>
              <w:t>įkain</w:t>
            </w:r>
            <w:r w:rsidR="00EE6077" w:rsidRPr="005605E9">
              <w:rPr>
                <w:rFonts w:ascii="Times New Roman" w:hAnsi="Times New Roman"/>
                <w:sz w:val="20"/>
                <w:szCs w:val="20"/>
              </w:rPr>
              <w:t>i</w:t>
            </w:r>
            <w:r w:rsidRPr="005605E9">
              <w:rPr>
                <w:rFonts w:ascii="Times New Roman" w:hAnsi="Times New Roman"/>
                <w:sz w:val="20"/>
                <w:szCs w:val="20"/>
              </w:rPr>
              <w:t>s</w:t>
            </w:r>
            <w:proofErr w:type="spellEnd"/>
            <w:r w:rsidRPr="005605E9">
              <w:rPr>
                <w:rFonts w:ascii="Times New Roman" w:hAnsi="Times New Roman"/>
                <w:sz w:val="20"/>
                <w:szCs w:val="20"/>
              </w:rPr>
              <w:t xml:space="preserve"> EUR </w:t>
            </w:r>
            <w:r w:rsidRPr="00E712AF">
              <w:rPr>
                <w:rFonts w:ascii="Times New Roman" w:hAnsi="Times New Roman"/>
                <w:sz w:val="20"/>
                <w:szCs w:val="20"/>
              </w:rPr>
              <w:t>be PVM</w:t>
            </w:r>
            <w:r w:rsidR="00E712AF" w:rsidRPr="00E712AF">
              <w:rPr>
                <w:rFonts w:ascii="Times New Roman" w:hAnsi="Times New Roman"/>
                <w:sz w:val="20"/>
                <w:szCs w:val="20"/>
              </w:rPr>
              <w:t xml:space="preserve"> (</w:t>
            </w:r>
            <w:r w:rsidR="00E712AF" w:rsidRPr="00E712AF">
              <w:rPr>
                <w:rFonts w:ascii="Times New Roman" w:hAnsi="Times New Roman"/>
                <w:sz w:val="20"/>
                <w:szCs w:val="20"/>
                <w:lang w:val="lt-LT"/>
              </w:rPr>
              <w:t>1MWh Eur be PVM</w:t>
            </w:r>
            <w:r w:rsidR="00E712AF" w:rsidRPr="00E712AF">
              <w:rPr>
                <w:rFonts w:ascii="Times New Roman" w:hAnsi="Times New Roman"/>
                <w:sz w:val="20"/>
                <w:szCs w:val="20"/>
              </w:rPr>
              <w:t>)</w:t>
            </w:r>
          </w:p>
        </w:tc>
        <w:tc>
          <w:tcPr>
            <w:tcW w:w="1408" w:type="dxa"/>
            <w:tcBorders>
              <w:bottom w:val="single" w:sz="4" w:space="0" w:color="auto"/>
            </w:tcBorders>
            <w:vAlign w:val="center"/>
          </w:tcPr>
          <w:p w14:paraId="6B6A4A09" w14:textId="77777777" w:rsidR="00D4582F" w:rsidRPr="005605E9" w:rsidRDefault="00D4582F" w:rsidP="00D4582F">
            <w:pPr>
              <w:jc w:val="center"/>
              <w:rPr>
                <w:rFonts w:ascii="Times New Roman" w:hAnsi="Times New Roman"/>
                <w:sz w:val="20"/>
                <w:szCs w:val="20"/>
              </w:rPr>
            </w:pPr>
            <w:proofErr w:type="spellStart"/>
            <w:r w:rsidRPr="005605E9">
              <w:rPr>
                <w:rFonts w:ascii="Times New Roman" w:hAnsi="Times New Roman"/>
                <w:sz w:val="20"/>
                <w:szCs w:val="20"/>
              </w:rPr>
              <w:t>Kaina</w:t>
            </w:r>
            <w:proofErr w:type="spellEnd"/>
            <w:r w:rsidRPr="005605E9">
              <w:rPr>
                <w:rFonts w:ascii="Times New Roman" w:hAnsi="Times New Roman"/>
                <w:sz w:val="20"/>
                <w:szCs w:val="20"/>
              </w:rPr>
              <w:t xml:space="preserve"> EUR be PVM (4*5)</w:t>
            </w:r>
          </w:p>
        </w:tc>
      </w:tr>
      <w:tr w:rsidR="00407FCC" w:rsidRPr="005605E9" w14:paraId="5C269B81" w14:textId="77777777" w:rsidTr="00407FCC">
        <w:trPr>
          <w:jc w:val="center"/>
        </w:trPr>
        <w:tc>
          <w:tcPr>
            <w:tcW w:w="522" w:type="dxa"/>
            <w:shd w:val="clear" w:color="auto" w:fill="D9D9D9"/>
          </w:tcPr>
          <w:p w14:paraId="12FB013A" w14:textId="77777777" w:rsidR="00D4582F" w:rsidRPr="005605E9" w:rsidRDefault="00D4582F" w:rsidP="00D4582F">
            <w:pPr>
              <w:jc w:val="center"/>
              <w:rPr>
                <w:rFonts w:ascii="Times New Roman" w:hAnsi="Times New Roman"/>
                <w:b/>
                <w:i/>
                <w:sz w:val="20"/>
                <w:szCs w:val="20"/>
              </w:rPr>
            </w:pPr>
            <w:r w:rsidRPr="005605E9">
              <w:rPr>
                <w:rFonts w:ascii="Times New Roman" w:hAnsi="Times New Roman"/>
                <w:b/>
                <w:i/>
                <w:sz w:val="20"/>
                <w:szCs w:val="20"/>
              </w:rPr>
              <w:t>1</w:t>
            </w:r>
          </w:p>
        </w:tc>
        <w:tc>
          <w:tcPr>
            <w:tcW w:w="3365" w:type="dxa"/>
            <w:gridSpan w:val="2"/>
            <w:shd w:val="clear" w:color="auto" w:fill="D9D9D9"/>
          </w:tcPr>
          <w:p w14:paraId="426AD58D" w14:textId="77777777" w:rsidR="00D4582F" w:rsidRPr="005605E9" w:rsidRDefault="00D4582F" w:rsidP="00D4582F">
            <w:pPr>
              <w:jc w:val="center"/>
              <w:rPr>
                <w:rFonts w:ascii="Times New Roman" w:hAnsi="Times New Roman"/>
                <w:b/>
                <w:i/>
                <w:sz w:val="20"/>
                <w:szCs w:val="20"/>
              </w:rPr>
            </w:pPr>
            <w:r w:rsidRPr="005605E9">
              <w:rPr>
                <w:rFonts w:ascii="Times New Roman" w:hAnsi="Times New Roman"/>
                <w:b/>
                <w:i/>
                <w:sz w:val="20"/>
                <w:szCs w:val="20"/>
              </w:rPr>
              <w:t>2</w:t>
            </w:r>
          </w:p>
        </w:tc>
        <w:tc>
          <w:tcPr>
            <w:tcW w:w="1070" w:type="dxa"/>
            <w:shd w:val="clear" w:color="auto" w:fill="D9D9D9"/>
          </w:tcPr>
          <w:p w14:paraId="178F6701" w14:textId="77777777" w:rsidR="00D4582F" w:rsidRPr="005605E9" w:rsidRDefault="00D4582F" w:rsidP="00D4582F">
            <w:pPr>
              <w:jc w:val="center"/>
              <w:rPr>
                <w:rFonts w:ascii="Times New Roman" w:hAnsi="Times New Roman"/>
                <w:b/>
                <w:i/>
                <w:sz w:val="20"/>
                <w:szCs w:val="20"/>
              </w:rPr>
            </w:pPr>
            <w:r w:rsidRPr="005605E9">
              <w:rPr>
                <w:rFonts w:ascii="Times New Roman" w:hAnsi="Times New Roman"/>
                <w:b/>
                <w:i/>
                <w:sz w:val="20"/>
                <w:szCs w:val="20"/>
              </w:rPr>
              <w:t>3</w:t>
            </w:r>
          </w:p>
        </w:tc>
        <w:tc>
          <w:tcPr>
            <w:tcW w:w="1785" w:type="dxa"/>
            <w:shd w:val="clear" w:color="auto" w:fill="D9D9D9"/>
          </w:tcPr>
          <w:p w14:paraId="736F509A" w14:textId="77777777" w:rsidR="00D4582F" w:rsidRPr="005605E9" w:rsidRDefault="00D4582F" w:rsidP="00D4582F">
            <w:pPr>
              <w:jc w:val="center"/>
              <w:rPr>
                <w:rFonts w:ascii="Times New Roman" w:hAnsi="Times New Roman"/>
                <w:b/>
                <w:i/>
                <w:sz w:val="20"/>
                <w:szCs w:val="20"/>
              </w:rPr>
            </w:pPr>
            <w:r w:rsidRPr="005605E9">
              <w:rPr>
                <w:rFonts w:ascii="Times New Roman" w:hAnsi="Times New Roman"/>
                <w:b/>
                <w:i/>
                <w:sz w:val="20"/>
                <w:szCs w:val="20"/>
              </w:rPr>
              <w:t>4</w:t>
            </w:r>
          </w:p>
        </w:tc>
        <w:tc>
          <w:tcPr>
            <w:tcW w:w="2024" w:type="dxa"/>
            <w:shd w:val="clear" w:color="auto" w:fill="D9D9D9"/>
          </w:tcPr>
          <w:p w14:paraId="1074097A" w14:textId="77777777" w:rsidR="00D4582F" w:rsidRPr="005605E9" w:rsidRDefault="00D4582F" w:rsidP="00D4582F">
            <w:pPr>
              <w:jc w:val="center"/>
              <w:rPr>
                <w:rFonts w:ascii="Times New Roman" w:hAnsi="Times New Roman"/>
                <w:b/>
                <w:i/>
                <w:sz w:val="20"/>
                <w:szCs w:val="20"/>
              </w:rPr>
            </w:pPr>
            <w:r w:rsidRPr="005605E9">
              <w:rPr>
                <w:rFonts w:ascii="Times New Roman" w:hAnsi="Times New Roman"/>
                <w:b/>
                <w:i/>
                <w:sz w:val="20"/>
                <w:szCs w:val="20"/>
              </w:rPr>
              <w:t>5</w:t>
            </w:r>
          </w:p>
        </w:tc>
        <w:tc>
          <w:tcPr>
            <w:tcW w:w="1408" w:type="dxa"/>
            <w:shd w:val="clear" w:color="auto" w:fill="D9D9D9"/>
          </w:tcPr>
          <w:p w14:paraId="4E9C4597" w14:textId="77777777" w:rsidR="00D4582F" w:rsidRPr="005605E9" w:rsidRDefault="00D4582F" w:rsidP="00D4582F">
            <w:pPr>
              <w:jc w:val="center"/>
              <w:rPr>
                <w:rFonts w:ascii="Times New Roman" w:hAnsi="Times New Roman"/>
                <w:b/>
                <w:i/>
                <w:sz w:val="20"/>
                <w:szCs w:val="20"/>
              </w:rPr>
            </w:pPr>
            <w:r w:rsidRPr="005605E9">
              <w:rPr>
                <w:rFonts w:ascii="Times New Roman" w:hAnsi="Times New Roman"/>
                <w:b/>
                <w:i/>
                <w:sz w:val="20"/>
                <w:szCs w:val="20"/>
              </w:rPr>
              <w:t>6</w:t>
            </w:r>
          </w:p>
        </w:tc>
      </w:tr>
      <w:tr w:rsidR="00D4582F" w:rsidRPr="005605E9" w14:paraId="63ADEB90" w14:textId="77777777" w:rsidTr="00407FCC">
        <w:trPr>
          <w:jc w:val="center"/>
        </w:trPr>
        <w:tc>
          <w:tcPr>
            <w:tcW w:w="522" w:type="dxa"/>
            <w:vAlign w:val="center"/>
          </w:tcPr>
          <w:p w14:paraId="5028820C" w14:textId="77777777" w:rsidR="00D4582F" w:rsidRPr="005605E9" w:rsidRDefault="00D4582F" w:rsidP="00D4582F">
            <w:pPr>
              <w:jc w:val="center"/>
              <w:rPr>
                <w:rFonts w:ascii="Times New Roman" w:hAnsi="Times New Roman"/>
                <w:sz w:val="20"/>
                <w:szCs w:val="20"/>
              </w:rPr>
            </w:pPr>
            <w:r w:rsidRPr="005605E9">
              <w:rPr>
                <w:rFonts w:ascii="Times New Roman" w:hAnsi="Times New Roman"/>
                <w:sz w:val="20"/>
                <w:szCs w:val="20"/>
              </w:rPr>
              <w:t>1.</w:t>
            </w:r>
          </w:p>
        </w:tc>
        <w:tc>
          <w:tcPr>
            <w:tcW w:w="3365" w:type="dxa"/>
            <w:gridSpan w:val="2"/>
          </w:tcPr>
          <w:p w14:paraId="3D11EC90" w14:textId="77777777" w:rsidR="00D4582F" w:rsidRPr="005605E9" w:rsidRDefault="00D4582F" w:rsidP="00D4582F">
            <w:pPr>
              <w:rPr>
                <w:rFonts w:ascii="Times New Roman" w:hAnsi="Times New Roman"/>
                <w:b/>
                <w:sz w:val="20"/>
                <w:szCs w:val="20"/>
              </w:rPr>
            </w:pPr>
            <w:proofErr w:type="spellStart"/>
            <w:r w:rsidRPr="005605E9">
              <w:rPr>
                <w:rFonts w:ascii="Times New Roman" w:hAnsi="Times New Roman"/>
                <w:b/>
                <w:sz w:val="20"/>
                <w:szCs w:val="20"/>
              </w:rPr>
              <w:t>Gamtinės</w:t>
            </w:r>
            <w:proofErr w:type="spellEnd"/>
            <w:r w:rsidRPr="005605E9">
              <w:rPr>
                <w:rFonts w:ascii="Times New Roman" w:hAnsi="Times New Roman"/>
                <w:b/>
                <w:sz w:val="20"/>
                <w:szCs w:val="20"/>
              </w:rPr>
              <w:t xml:space="preserve"> dujos</w:t>
            </w:r>
            <w:r w:rsidRPr="005605E9">
              <w:rPr>
                <w:rFonts w:ascii="Times New Roman" w:hAnsi="Times New Roman"/>
                <w:b/>
                <w:sz w:val="20"/>
                <w:szCs w:val="20"/>
                <w:vertAlign w:val="superscript"/>
              </w:rPr>
              <w:t>1</w:t>
            </w:r>
          </w:p>
        </w:tc>
        <w:tc>
          <w:tcPr>
            <w:tcW w:w="1070" w:type="dxa"/>
            <w:vAlign w:val="center"/>
          </w:tcPr>
          <w:p w14:paraId="73AD20DC" w14:textId="77777777" w:rsidR="00D4582F" w:rsidRPr="005605E9" w:rsidRDefault="00D4582F" w:rsidP="00D4582F">
            <w:pPr>
              <w:jc w:val="center"/>
              <w:rPr>
                <w:rFonts w:ascii="Times New Roman" w:hAnsi="Times New Roman"/>
                <w:sz w:val="20"/>
                <w:szCs w:val="20"/>
              </w:rPr>
            </w:pPr>
            <w:r w:rsidRPr="005605E9">
              <w:rPr>
                <w:rFonts w:ascii="Times New Roman" w:hAnsi="Times New Roman"/>
                <w:sz w:val="20"/>
                <w:szCs w:val="20"/>
              </w:rPr>
              <w:t>MWh</w:t>
            </w:r>
          </w:p>
        </w:tc>
        <w:tc>
          <w:tcPr>
            <w:tcW w:w="1785" w:type="dxa"/>
            <w:vAlign w:val="center"/>
          </w:tcPr>
          <w:p w14:paraId="53D27BE0" w14:textId="77777777" w:rsidR="00D4582F" w:rsidRPr="005605E9" w:rsidRDefault="00391C0A" w:rsidP="004B3CE2">
            <w:pPr>
              <w:jc w:val="center"/>
              <w:rPr>
                <w:rFonts w:ascii="Times New Roman" w:hAnsi="Times New Roman"/>
                <w:sz w:val="20"/>
                <w:szCs w:val="20"/>
              </w:rPr>
            </w:pPr>
            <w:r>
              <w:rPr>
                <w:sz w:val="20"/>
                <w:szCs w:val="20"/>
                <w:lang w:val="lt-LT"/>
              </w:rPr>
              <w:t>20000,0</w:t>
            </w:r>
          </w:p>
        </w:tc>
        <w:tc>
          <w:tcPr>
            <w:tcW w:w="2024" w:type="dxa"/>
          </w:tcPr>
          <w:p w14:paraId="4CE72634" w14:textId="77777777" w:rsidR="00D4582F" w:rsidRPr="00E712AF" w:rsidRDefault="001A17B9" w:rsidP="005605E9">
            <w:pPr>
              <w:jc w:val="center"/>
              <w:rPr>
                <w:rFonts w:ascii="Times New Roman" w:hAnsi="Times New Roman"/>
                <w:sz w:val="20"/>
                <w:szCs w:val="20"/>
              </w:rPr>
            </w:pPr>
            <w:r w:rsidRPr="00E712AF">
              <w:rPr>
                <w:rFonts w:ascii="Times New Roman" w:hAnsi="Times New Roman"/>
                <w:i/>
                <w:iCs/>
                <w:sz w:val="20"/>
                <w:szCs w:val="20"/>
                <w:lang w:val="lt-LT"/>
              </w:rPr>
              <w:t>Pildo tiekėjas</w:t>
            </w:r>
          </w:p>
        </w:tc>
        <w:tc>
          <w:tcPr>
            <w:tcW w:w="1408" w:type="dxa"/>
          </w:tcPr>
          <w:p w14:paraId="5AB16CF5" w14:textId="77777777" w:rsidR="00D4582F" w:rsidRPr="00E712AF" w:rsidRDefault="002958D2" w:rsidP="005605E9">
            <w:pPr>
              <w:jc w:val="center"/>
              <w:rPr>
                <w:rFonts w:ascii="Times New Roman" w:hAnsi="Times New Roman"/>
                <w:sz w:val="20"/>
                <w:szCs w:val="20"/>
              </w:rPr>
            </w:pPr>
            <w:r w:rsidRPr="00E712AF">
              <w:rPr>
                <w:rFonts w:ascii="Times New Roman" w:hAnsi="Times New Roman"/>
                <w:i/>
                <w:iCs/>
                <w:sz w:val="20"/>
                <w:szCs w:val="20"/>
                <w:lang w:val="lt-LT"/>
              </w:rPr>
              <w:t>Pildo tiekėjas</w:t>
            </w:r>
          </w:p>
        </w:tc>
      </w:tr>
      <w:tr w:rsidR="00D4582F" w:rsidRPr="005605E9" w14:paraId="64839598" w14:textId="77777777" w:rsidTr="00407FCC">
        <w:trPr>
          <w:jc w:val="center"/>
        </w:trPr>
        <w:tc>
          <w:tcPr>
            <w:tcW w:w="522" w:type="dxa"/>
            <w:vAlign w:val="center"/>
          </w:tcPr>
          <w:p w14:paraId="2232D71E" w14:textId="77777777" w:rsidR="00D4582F" w:rsidRPr="005605E9" w:rsidRDefault="00D4582F" w:rsidP="00D4582F">
            <w:pPr>
              <w:jc w:val="center"/>
              <w:rPr>
                <w:rFonts w:ascii="Times New Roman" w:hAnsi="Times New Roman"/>
                <w:sz w:val="20"/>
                <w:szCs w:val="20"/>
              </w:rPr>
            </w:pPr>
            <w:r w:rsidRPr="005605E9">
              <w:rPr>
                <w:rFonts w:ascii="Times New Roman" w:hAnsi="Times New Roman"/>
                <w:sz w:val="20"/>
                <w:szCs w:val="20"/>
              </w:rPr>
              <w:t>2.</w:t>
            </w:r>
          </w:p>
        </w:tc>
        <w:tc>
          <w:tcPr>
            <w:tcW w:w="3365" w:type="dxa"/>
            <w:gridSpan w:val="2"/>
          </w:tcPr>
          <w:p w14:paraId="137371A4" w14:textId="77777777" w:rsidR="00D4582F" w:rsidRPr="005605E9" w:rsidRDefault="00D4582F" w:rsidP="00D4582F">
            <w:pPr>
              <w:rPr>
                <w:rFonts w:ascii="Times New Roman" w:hAnsi="Times New Roman"/>
                <w:b/>
                <w:sz w:val="20"/>
                <w:szCs w:val="20"/>
              </w:rPr>
            </w:pPr>
            <w:proofErr w:type="spellStart"/>
            <w:r w:rsidRPr="005605E9">
              <w:rPr>
                <w:rFonts w:ascii="Times New Roman" w:hAnsi="Times New Roman"/>
                <w:b/>
                <w:sz w:val="20"/>
                <w:szCs w:val="20"/>
              </w:rPr>
              <w:t>Gamtinių</w:t>
            </w:r>
            <w:proofErr w:type="spellEnd"/>
            <w:r w:rsidRPr="005605E9">
              <w:rPr>
                <w:rFonts w:ascii="Times New Roman" w:hAnsi="Times New Roman"/>
                <w:b/>
                <w:sz w:val="20"/>
                <w:szCs w:val="20"/>
              </w:rPr>
              <w:t xml:space="preserve"> </w:t>
            </w:r>
            <w:proofErr w:type="spellStart"/>
            <w:r w:rsidRPr="005605E9">
              <w:rPr>
                <w:rFonts w:ascii="Times New Roman" w:hAnsi="Times New Roman"/>
                <w:b/>
                <w:sz w:val="20"/>
                <w:szCs w:val="20"/>
              </w:rPr>
              <w:t>dujų</w:t>
            </w:r>
            <w:proofErr w:type="spellEnd"/>
            <w:r w:rsidRPr="005605E9">
              <w:rPr>
                <w:rFonts w:ascii="Times New Roman" w:hAnsi="Times New Roman"/>
                <w:b/>
                <w:sz w:val="20"/>
                <w:szCs w:val="20"/>
              </w:rPr>
              <w:t xml:space="preserve"> </w:t>
            </w:r>
            <w:proofErr w:type="spellStart"/>
            <w:r w:rsidRPr="005605E9">
              <w:rPr>
                <w:rFonts w:ascii="Times New Roman" w:hAnsi="Times New Roman"/>
                <w:b/>
                <w:sz w:val="20"/>
                <w:szCs w:val="20"/>
              </w:rPr>
              <w:t>akcizo</w:t>
            </w:r>
            <w:proofErr w:type="spellEnd"/>
            <w:r w:rsidRPr="005605E9">
              <w:rPr>
                <w:rFonts w:ascii="Times New Roman" w:hAnsi="Times New Roman"/>
                <w:b/>
                <w:sz w:val="20"/>
                <w:szCs w:val="20"/>
              </w:rPr>
              <w:t xml:space="preserve"> tarifas</w:t>
            </w:r>
            <w:r w:rsidRPr="005605E9">
              <w:rPr>
                <w:rFonts w:ascii="Times New Roman" w:hAnsi="Times New Roman"/>
                <w:b/>
                <w:sz w:val="20"/>
                <w:szCs w:val="20"/>
                <w:vertAlign w:val="superscript"/>
              </w:rPr>
              <w:t>2</w:t>
            </w:r>
          </w:p>
        </w:tc>
        <w:tc>
          <w:tcPr>
            <w:tcW w:w="1070" w:type="dxa"/>
            <w:vAlign w:val="center"/>
          </w:tcPr>
          <w:p w14:paraId="4EDB6EF4" w14:textId="77777777" w:rsidR="00D4582F" w:rsidRPr="005605E9" w:rsidRDefault="00D4582F" w:rsidP="00D4582F">
            <w:pPr>
              <w:jc w:val="center"/>
              <w:rPr>
                <w:rFonts w:ascii="Times New Roman" w:hAnsi="Times New Roman"/>
                <w:sz w:val="20"/>
                <w:szCs w:val="20"/>
              </w:rPr>
            </w:pPr>
            <w:r w:rsidRPr="005605E9">
              <w:rPr>
                <w:rFonts w:ascii="Times New Roman" w:hAnsi="Times New Roman"/>
                <w:sz w:val="20"/>
                <w:szCs w:val="20"/>
              </w:rPr>
              <w:t>MWh</w:t>
            </w:r>
          </w:p>
        </w:tc>
        <w:tc>
          <w:tcPr>
            <w:tcW w:w="1785" w:type="dxa"/>
            <w:vAlign w:val="center"/>
          </w:tcPr>
          <w:p w14:paraId="533C6054" w14:textId="77777777" w:rsidR="00D4582F" w:rsidRPr="005605E9" w:rsidRDefault="00391C0A" w:rsidP="004B3CE2">
            <w:pPr>
              <w:jc w:val="center"/>
              <w:rPr>
                <w:rFonts w:ascii="Times New Roman" w:hAnsi="Times New Roman"/>
                <w:sz w:val="20"/>
                <w:szCs w:val="20"/>
              </w:rPr>
            </w:pPr>
            <w:r>
              <w:rPr>
                <w:sz w:val="20"/>
                <w:szCs w:val="20"/>
                <w:lang w:val="lt-LT"/>
              </w:rPr>
              <w:t>20000</w:t>
            </w:r>
            <w:r w:rsidR="00D91D53" w:rsidRPr="005605E9">
              <w:rPr>
                <w:sz w:val="20"/>
                <w:szCs w:val="20"/>
                <w:lang w:val="lt-LT"/>
              </w:rPr>
              <w:t>,0</w:t>
            </w:r>
          </w:p>
        </w:tc>
        <w:tc>
          <w:tcPr>
            <w:tcW w:w="2024" w:type="dxa"/>
          </w:tcPr>
          <w:p w14:paraId="4E48609D" w14:textId="77777777" w:rsidR="00D4582F" w:rsidRPr="00E712AF" w:rsidRDefault="001A17B9" w:rsidP="005605E9">
            <w:pPr>
              <w:jc w:val="center"/>
              <w:rPr>
                <w:rFonts w:ascii="Times New Roman" w:hAnsi="Times New Roman"/>
                <w:sz w:val="20"/>
                <w:szCs w:val="20"/>
                <w:highlight w:val="yellow"/>
              </w:rPr>
            </w:pPr>
            <w:r w:rsidRPr="00E712AF">
              <w:rPr>
                <w:rFonts w:ascii="Times New Roman" w:hAnsi="Times New Roman"/>
                <w:i/>
                <w:iCs/>
                <w:sz w:val="20"/>
                <w:szCs w:val="20"/>
                <w:lang w:val="lt-LT"/>
              </w:rPr>
              <w:t>Pildo tiekėjas</w:t>
            </w:r>
          </w:p>
        </w:tc>
        <w:tc>
          <w:tcPr>
            <w:tcW w:w="1408" w:type="dxa"/>
          </w:tcPr>
          <w:p w14:paraId="49AF48AB" w14:textId="77777777" w:rsidR="00D4582F" w:rsidRPr="00E712AF" w:rsidRDefault="002958D2" w:rsidP="005605E9">
            <w:pPr>
              <w:jc w:val="center"/>
              <w:rPr>
                <w:rFonts w:ascii="Times New Roman" w:hAnsi="Times New Roman"/>
                <w:sz w:val="20"/>
                <w:szCs w:val="20"/>
              </w:rPr>
            </w:pPr>
            <w:r w:rsidRPr="00E712AF">
              <w:rPr>
                <w:rFonts w:ascii="Times New Roman" w:hAnsi="Times New Roman"/>
                <w:i/>
                <w:iCs/>
                <w:sz w:val="20"/>
                <w:szCs w:val="20"/>
                <w:lang w:val="lt-LT"/>
              </w:rPr>
              <w:t>Pildo tiekėjas</w:t>
            </w:r>
          </w:p>
        </w:tc>
      </w:tr>
      <w:tr w:rsidR="00D4582F" w:rsidRPr="005605E9" w14:paraId="328A0770" w14:textId="77777777" w:rsidTr="00407FCC">
        <w:trPr>
          <w:jc w:val="center"/>
        </w:trPr>
        <w:tc>
          <w:tcPr>
            <w:tcW w:w="522" w:type="dxa"/>
            <w:vMerge w:val="restart"/>
            <w:vAlign w:val="center"/>
          </w:tcPr>
          <w:p w14:paraId="270EE161" w14:textId="77777777" w:rsidR="00D4582F" w:rsidRPr="005605E9" w:rsidRDefault="00D4582F" w:rsidP="00D4582F">
            <w:pPr>
              <w:jc w:val="center"/>
              <w:rPr>
                <w:rFonts w:ascii="Times New Roman" w:hAnsi="Times New Roman"/>
                <w:sz w:val="20"/>
                <w:szCs w:val="20"/>
              </w:rPr>
            </w:pPr>
            <w:r w:rsidRPr="005605E9">
              <w:rPr>
                <w:rFonts w:ascii="Times New Roman" w:hAnsi="Times New Roman"/>
                <w:sz w:val="20"/>
                <w:szCs w:val="20"/>
              </w:rPr>
              <w:t>3.</w:t>
            </w:r>
          </w:p>
          <w:p w14:paraId="00E91511" w14:textId="77777777" w:rsidR="00D4582F" w:rsidRPr="005605E9" w:rsidRDefault="00D4582F" w:rsidP="00D4582F">
            <w:pPr>
              <w:jc w:val="center"/>
              <w:rPr>
                <w:rFonts w:ascii="Times New Roman" w:hAnsi="Times New Roman"/>
                <w:sz w:val="20"/>
                <w:szCs w:val="20"/>
              </w:rPr>
            </w:pPr>
          </w:p>
        </w:tc>
        <w:tc>
          <w:tcPr>
            <w:tcW w:w="1481" w:type="dxa"/>
            <w:vMerge w:val="restart"/>
            <w:vAlign w:val="center"/>
          </w:tcPr>
          <w:p w14:paraId="08D9E3F4" w14:textId="77777777" w:rsidR="00D4582F" w:rsidRPr="005605E9" w:rsidRDefault="00D4582F" w:rsidP="00D4582F">
            <w:pPr>
              <w:rPr>
                <w:rFonts w:ascii="Times New Roman" w:hAnsi="Times New Roman"/>
                <w:b/>
                <w:sz w:val="20"/>
                <w:szCs w:val="20"/>
              </w:rPr>
            </w:pPr>
            <w:proofErr w:type="spellStart"/>
            <w:r w:rsidRPr="005605E9">
              <w:rPr>
                <w:rFonts w:ascii="Times New Roman" w:hAnsi="Times New Roman"/>
                <w:b/>
                <w:sz w:val="20"/>
                <w:szCs w:val="20"/>
              </w:rPr>
              <w:t>Gamtinių</w:t>
            </w:r>
            <w:proofErr w:type="spellEnd"/>
            <w:r w:rsidRPr="005605E9">
              <w:rPr>
                <w:rFonts w:ascii="Times New Roman" w:hAnsi="Times New Roman"/>
                <w:b/>
                <w:sz w:val="20"/>
                <w:szCs w:val="20"/>
              </w:rPr>
              <w:t xml:space="preserve"> </w:t>
            </w:r>
            <w:proofErr w:type="spellStart"/>
            <w:r w:rsidRPr="005605E9">
              <w:rPr>
                <w:rFonts w:ascii="Times New Roman" w:hAnsi="Times New Roman"/>
                <w:b/>
                <w:sz w:val="20"/>
                <w:szCs w:val="20"/>
              </w:rPr>
              <w:t>dujų</w:t>
            </w:r>
            <w:proofErr w:type="spellEnd"/>
            <w:r w:rsidRPr="005605E9">
              <w:rPr>
                <w:rFonts w:ascii="Times New Roman" w:hAnsi="Times New Roman"/>
                <w:b/>
                <w:sz w:val="20"/>
                <w:szCs w:val="20"/>
              </w:rPr>
              <w:t xml:space="preserve"> perdavimas</w:t>
            </w:r>
            <w:r w:rsidRPr="005605E9">
              <w:rPr>
                <w:rFonts w:ascii="Times New Roman" w:hAnsi="Times New Roman"/>
                <w:b/>
                <w:sz w:val="20"/>
                <w:szCs w:val="20"/>
                <w:vertAlign w:val="superscript"/>
              </w:rPr>
              <w:t>3</w:t>
            </w:r>
          </w:p>
        </w:tc>
        <w:tc>
          <w:tcPr>
            <w:tcW w:w="1884" w:type="dxa"/>
          </w:tcPr>
          <w:p w14:paraId="2A0AB2A7" w14:textId="77777777" w:rsidR="00D4582F" w:rsidRPr="005605E9" w:rsidRDefault="00D4582F" w:rsidP="00D4582F">
            <w:pPr>
              <w:rPr>
                <w:rFonts w:ascii="Times New Roman" w:hAnsi="Times New Roman"/>
                <w:sz w:val="20"/>
                <w:szCs w:val="20"/>
              </w:rPr>
            </w:pPr>
            <w:proofErr w:type="spellStart"/>
            <w:r w:rsidRPr="005605E9">
              <w:rPr>
                <w:rFonts w:ascii="Times New Roman" w:hAnsi="Times New Roman"/>
                <w:sz w:val="20"/>
                <w:szCs w:val="20"/>
              </w:rPr>
              <w:t>Už</w:t>
            </w:r>
            <w:proofErr w:type="spellEnd"/>
            <w:r w:rsidRPr="005605E9">
              <w:rPr>
                <w:rFonts w:ascii="Times New Roman" w:hAnsi="Times New Roman"/>
                <w:sz w:val="20"/>
                <w:szCs w:val="20"/>
              </w:rPr>
              <w:t xml:space="preserve"> </w:t>
            </w:r>
            <w:proofErr w:type="spellStart"/>
            <w:r w:rsidRPr="005605E9">
              <w:rPr>
                <w:rFonts w:ascii="Times New Roman" w:hAnsi="Times New Roman"/>
                <w:sz w:val="20"/>
                <w:szCs w:val="20"/>
              </w:rPr>
              <w:t>perduotą</w:t>
            </w:r>
            <w:proofErr w:type="spellEnd"/>
            <w:r w:rsidRPr="005605E9">
              <w:rPr>
                <w:rFonts w:ascii="Times New Roman" w:hAnsi="Times New Roman"/>
                <w:sz w:val="20"/>
                <w:szCs w:val="20"/>
              </w:rPr>
              <w:t xml:space="preserve"> </w:t>
            </w:r>
            <w:proofErr w:type="spellStart"/>
            <w:r w:rsidRPr="005605E9">
              <w:rPr>
                <w:rFonts w:ascii="Times New Roman" w:hAnsi="Times New Roman"/>
                <w:sz w:val="20"/>
                <w:szCs w:val="20"/>
              </w:rPr>
              <w:t>kiekį</w:t>
            </w:r>
            <w:proofErr w:type="spellEnd"/>
          </w:p>
        </w:tc>
        <w:tc>
          <w:tcPr>
            <w:tcW w:w="1070" w:type="dxa"/>
            <w:vAlign w:val="center"/>
          </w:tcPr>
          <w:p w14:paraId="777479AF" w14:textId="77777777" w:rsidR="00D4582F" w:rsidRPr="005605E9" w:rsidRDefault="00D4582F" w:rsidP="00D4582F">
            <w:pPr>
              <w:jc w:val="center"/>
              <w:rPr>
                <w:rFonts w:ascii="Times New Roman" w:hAnsi="Times New Roman"/>
                <w:sz w:val="20"/>
                <w:szCs w:val="20"/>
              </w:rPr>
            </w:pPr>
            <w:r w:rsidRPr="005605E9">
              <w:rPr>
                <w:rFonts w:ascii="Times New Roman" w:hAnsi="Times New Roman"/>
                <w:sz w:val="20"/>
                <w:szCs w:val="20"/>
              </w:rPr>
              <w:t>MWh</w:t>
            </w:r>
          </w:p>
        </w:tc>
        <w:tc>
          <w:tcPr>
            <w:tcW w:w="1785" w:type="dxa"/>
            <w:vAlign w:val="center"/>
          </w:tcPr>
          <w:p w14:paraId="4A6D1BEF" w14:textId="77777777" w:rsidR="00D4582F" w:rsidRPr="005605E9" w:rsidRDefault="00391C0A" w:rsidP="004B3CE2">
            <w:pPr>
              <w:jc w:val="center"/>
              <w:rPr>
                <w:rFonts w:ascii="Times New Roman" w:hAnsi="Times New Roman"/>
                <w:sz w:val="20"/>
                <w:szCs w:val="20"/>
              </w:rPr>
            </w:pPr>
            <w:r>
              <w:rPr>
                <w:sz w:val="20"/>
                <w:szCs w:val="20"/>
                <w:lang w:val="lt-LT"/>
              </w:rPr>
              <w:t>20000</w:t>
            </w:r>
            <w:r w:rsidR="00D91D53" w:rsidRPr="005605E9">
              <w:rPr>
                <w:sz w:val="20"/>
                <w:szCs w:val="20"/>
                <w:lang w:val="lt-LT"/>
              </w:rPr>
              <w:t>,0</w:t>
            </w:r>
          </w:p>
        </w:tc>
        <w:tc>
          <w:tcPr>
            <w:tcW w:w="2024" w:type="dxa"/>
          </w:tcPr>
          <w:p w14:paraId="56D56A87" w14:textId="77777777" w:rsidR="00D4582F" w:rsidRPr="00E712AF" w:rsidRDefault="001A17B9" w:rsidP="005605E9">
            <w:pPr>
              <w:jc w:val="center"/>
              <w:rPr>
                <w:rFonts w:ascii="Times New Roman" w:hAnsi="Times New Roman"/>
                <w:sz w:val="20"/>
                <w:szCs w:val="20"/>
              </w:rPr>
            </w:pPr>
            <w:r w:rsidRPr="00E712AF">
              <w:rPr>
                <w:rFonts w:ascii="Times New Roman" w:hAnsi="Times New Roman"/>
                <w:i/>
                <w:iCs/>
                <w:sz w:val="20"/>
                <w:szCs w:val="20"/>
                <w:lang w:val="lt-LT"/>
              </w:rPr>
              <w:t>Pildo tiekėjas</w:t>
            </w:r>
          </w:p>
        </w:tc>
        <w:tc>
          <w:tcPr>
            <w:tcW w:w="1408" w:type="dxa"/>
          </w:tcPr>
          <w:p w14:paraId="54649A8D" w14:textId="77777777" w:rsidR="00D4582F" w:rsidRPr="00E712AF" w:rsidRDefault="002958D2" w:rsidP="005605E9">
            <w:pPr>
              <w:jc w:val="center"/>
              <w:rPr>
                <w:rFonts w:ascii="Times New Roman" w:hAnsi="Times New Roman"/>
                <w:sz w:val="20"/>
                <w:szCs w:val="20"/>
              </w:rPr>
            </w:pPr>
            <w:r w:rsidRPr="00E712AF">
              <w:rPr>
                <w:rFonts w:ascii="Times New Roman" w:hAnsi="Times New Roman"/>
                <w:i/>
                <w:iCs/>
                <w:sz w:val="20"/>
                <w:szCs w:val="20"/>
                <w:lang w:val="lt-LT"/>
              </w:rPr>
              <w:t>Pildo tiekėjas</w:t>
            </w:r>
          </w:p>
        </w:tc>
      </w:tr>
      <w:tr w:rsidR="00D4582F" w:rsidRPr="005605E9" w14:paraId="3980973B" w14:textId="77777777" w:rsidTr="00407FCC">
        <w:trPr>
          <w:jc w:val="center"/>
        </w:trPr>
        <w:tc>
          <w:tcPr>
            <w:tcW w:w="522" w:type="dxa"/>
            <w:vMerge/>
            <w:vAlign w:val="center"/>
          </w:tcPr>
          <w:p w14:paraId="744C22F5" w14:textId="77777777" w:rsidR="00D4582F" w:rsidRPr="005605E9" w:rsidRDefault="00D4582F" w:rsidP="00D4582F">
            <w:pPr>
              <w:rPr>
                <w:rFonts w:ascii="Times New Roman" w:hAnsi="Times New Roman"/>
                <w:sz w:val="20"/>
                <w:szCs w:val="20"/>
              </w:rPr>
            </w:pPr>
          </w:p>
        </w:tc>
        <w:tc>
          <w:tcPr>
            <w:tcW w:w="1481" w:type="dxa"/>
            <w:vMerge/>
          </w:tcPr>
          <w:p w14:paraId="27E617F4" w14:textId="77777777" w:rsidR="00D4582F" w:rsidRPr="005605E9" w:rsidRDefault="00D4582F" w:rsidP="00D4582F">
            <w:pPr>
              <w:rPr>
                <w:rFonts w:ascii="Times New Roman" w:hAnsi="Times New Roman"/>
                <w:sz w:val="20"/>
                <w:szCs w:val="20"/>
              </w:rPr>
            </w:pPr>
          </w:p>
        </w:tc>
        <w:tc>
          <w:tcPr>
            <w:tcW w:w="1884" w:type="dxa"/>
          </w:tcPr>
          <w:p w14:paraId="4131A45D" w14:textId="77777777" w:rsidR="00D4582F" w:rsidRPr="005605E9" w:rsidRDefault="00D4582F" w:rsidP="00D4582F">
            <w:pPr>
              <w:rPr>
                <w:rFonts w:ascii="Times New Roman" w:hAnsi="Times New Roman"/>
                <w:sz w:val="20"/>
                <w:szCs w:val="20"/>
              </w:rPr>
            </w:pPr>
            <w:proofErr w:type="spellStart"/>
            <w:r w:rsidRPr="005605E9">
              <w:rPr>
                <w:rFonts w:ascii="Times New Roman" w:hAnsi="Times New Roman"/>
                <w:sz w:val="20"/>
                <w:szCs w:val="20"/>
              </w:rPr>
              <w:t>Už</w:t>
            </w:r>
            <w:proofErr w:type="spellEnd"/>
            <w:r w:rsidRPr="005605E9">
              <w:rPr>
                <w:rFonts w:ascii="Times New Roman" w:hAnsi="Times New Roman"/>
                <w:sz w:val="20"/>
                <w:szCs w:val="20"/>
              </w:rPr>
              <w:t xml:space="preserve"> </w:t>
            </w:r>
            <w:proofErr w:type="spellStart"/>
            <w:r w:rsidRPr="005605E9">
              <w:rPr>
                <w:rFonts w:ascii="Times New Roman" w:hAnsi="Times New Roman"/>
                <w:sz w:val="20"/>
                <w:szCs w:val="20"/>
              </w:rPr>
              <w:t>perdavimo</w:t>
            </w:r>
            <w:proofErr w:type="spellEnd"/>
            <w:r w:rsidRPr="005605E9">
              <w:rPr>
                <w:rFonts w:ascii="Times New Roman" w:hAnsi="Times New Roman"/>
                <w:sz w:val="20"/>
                <w:szCs w:val="20"/>
              </w:rPr>
              <w:t xml:space="preserve"> </w:t>
            </w:r>
            <w:proofErr w:type="spellStart"/>
            <w:r w:rsidRPr="005605E9">
              <w:rPr>
                <w:rFonts w:ascii="Times New Roman" w:hAnsi="Times New Roman"/>
                <w:sz w:val="20"/>
                <w:szCs w:val="20"/>
              </w:rPr>
              <w:t>pajėgumus</w:t>
            </w:r>
            <w:proofErr w:type="spellEnd"/>
          </w:p>
        </w:tc>
        <w:tc>
          <w:tcPr>
            <w:tcW w:w="1070" w:type="dxa"/>
            <w:vAlign w:val="center"/>
          </w:tcPr>
          <w:p w14:paraId="287B4A85" w14:textId="77777777" w:rsidR="00D4582F" w:rsidRPr="005605E9" w:rsidRDefault="00D4582F" w:rsidP="00D4582F">
            <w:pPr>
              <w:jc w:val="center"/>
              <w:rPr>
                <w:rFonts w:ascii="Times New Roman" w:hAnsi="Times New Roman"/>
                <w:sz w:val="20"/>
                <w:szCs w:val="20"/>
              </w:rPr>
            </w:pPr>
            <w:r w:rsidRPr="005605E9">
              <w:rPr>
                <w:rFonts w:ascii="Times New Roman" w:hAnsi="Times New Roman"/>
                <w:sz w:val="20"/>
                <w:szCs w:val="20"/>
              </w:rPr>
              <w:t>MWh/</w:t>
            </w:r>
            <w:proofErr w:type="spellStart"/>
            <w:r w:rsidRPr="005605E9">
              <w:rPr>
                <w:rFonts w:ascii="Times New Roman" w:hAnsi="Times New Roman"/>
                <w:sz w:val="20"/>
                <w:szCs w:val="20"/>
              </w:rPr>
              <w:t>parą</w:t>
            </w:r>
            <w:proofErr w:type="spellEnd"/>
            <w:r w:rsidRPr="005605E9">
              <w:rPr>
                <w:rFonts w:ascii="Times New Roman" w:hAnsi="Times New Roman"/>
                <w:sz w:val="20"/>
                <w:szCs w:val="20"/>
              </w:rPr>
              <w:t>/</w:t>
            </w:r>
            <w:proofErr w:type="spellStart"/>
            <w:r w:rsidRPr="005605E9">
              <w:rPr>
                <w:rFonts w:ascii="Times New Roman" w:hAnsi="Times New Roman"/>
                <w:sz w:val="20"/>
                <w:szCs w:val="20"/>
              </w:rPr>
              <w:t>metus</w:t>
            </w:r>
            <w:proofErr w:type="spellEnd"/>
          </w:p>
        </w:tc>
        <w:tc>
          <w:tcPr>
            <w:tcW w:w="1785" w:type="dxa"/>
            <w:vAlign w:val="center"/>
          </w:tcPr>
          <w:p w14:paraId="1CE695C7" w14:textId="77777777" w:rsidR="00D4582F" w:rsidRPr="005605E9" w:rsidRDefault="004B3CE2" w:rsidP="00D4582F">
            <w:pPr>
              <w:jc w:val="center"/>
              <w:rPr>
                <w:rFonts w:ascii="Times New Roman" w:hAnsi="Times New Roman"/>
                <w:sz w:val="20"/>
                <w:szCs w:val="20"/>
              </w:rPr>
            </w:pPr>
            <w:r>
              <w:rPr>
                <w:rFonts w:ascii="Times New Roman" w:hAnsi="Times New Roman"/>
                <w:sz w:val="20"/>
                <w:szCs w:val="20"/>
              </w:rPr>
              <w:t>16</w:t>
            </w:r>
            <w:r w:rsidR="00D4582F" w:rsidRPr="005605E9">
              <w:rPr>
                <w:rFonts w:ascii="Times New Roman" w:hAnsi="Times New Roman"/>
                <w:sz w:val="20"/>
                <w:szCs w:val="20"/>
              </w:rPr>
              <w:t>0,0</w:t>
            </w:r>
          </w:p>
        </w:tc>
        <w:tc>
          <w:tcPr>
            <w:tcW w:w="2024" w:type="dxa"/>
          </w:tcPr>
          <w:p w14:paraId="550CB561" w14:textId="77777777" w:rsidR="00D4582F" w:rsidRPr="00E712AF" w:rsidRDefault="002958D2" w:rsidP="005605E9">
            <w:pPr>
              <w:jc w:val="center"/>
              <w:rPr>
                <w:rFonts w:ascii="Times New Roman" w:hAnsi="Times New Roman"/>
                <w:sz w:val="20"/>
                <w:szCs w:val="20"/>
              </w:rPr>
            </w:pPr>
            <w:r w:rsidRPr="00E712AF">
              <w:rPr>
                <w:rFonts w:ascii="Times New Roman" w:hAnsi="Times New Roman"/>
                <w:i/>
                <w:iCs/>
                <w:sz w:val="20"/>
                <w:szCs w:val="20"/>
                <w:lang w:val="lt-LT"/>
              </w:rPr>
              <w:t>Pildo tiekėjas</w:t>
            </w:r>
          </w:p>
        </w:tc>
        <w:tc>
          <w:tcPr>
            <w:tcW w:w="1408" w:type="dxa"/>
          </w:tcPr>
          <w:p w14:paraId="63972C05" w14:textId="77777777" w:rsidR="00D4582F" w:rsidRPr="00E712AF" w:rsidRDefault="002958D2" w:rsidP="005605E9">
            <w:pPr>
              <w:jc w:val="center"/>
              <w:rPr>
                <w:rFonts w:ascii="Times New Roman" w:hAnsi="Times New Roman"/>
                <w:sz w:val="20"/>
                <w:szCs w:val="20"/>
              </w:rPr>
            </w:pPr>
            <w:r w:rsidRPr="00E712AF">
              <w:rPr>
                <w:rFonts w:ascii="Times New Roman" w:hAnsi="Times New Roman"/>
                <w:i/>
                <w:iCs/>
                <w:sz w:val="20"/>
                <w:szCs w:val="20"/>
                <w:lang w:val="lt-LT"/>
              </w:rPr>
              <w:t>Pildo tiekėjas</w:t>
            </w:r>
          </w:p>
        </w:tc>
      </w:tr>
      <w:tr w:rsidR="00D4582F" w:rsidRPr="005605E9" w14:paraId="75357CE8" w14:textId="77777777" w:rsidTr="00407FCC">
        <w:trPr>
          <w:jc w:val="center"/>
        </w:trPr>
        <w:tc>
          <w:tcPr>
            <w:tcW w:w="522" w:type="dxa"/>
            <w:vMerge/>
            <w:vAlign w:val="center"/>
          </w:tcPr>
          <w:p w14:paraId="15367CFD" w14:textId="77777777" w:rsidR="00D4582F" w:rsidRPr="005605E9" w:rsidRDefault="00D4582F" w:rsidP="00D4582F">
            <w:pPr>
              <w:rPr>
                <w:rFonts w:ascii="Times New Roman" w:hAnsi="Times New Roman"/>
                <w:sz w:val="20"/>
                <w:szCs w:val="20"/>
              </w:rPr>
            </w:pPr>
          </w:p>
        </w:tc>
        <w:tc>
          <w:tcPr>
            <w:tcW w:w="1481" w:type="dxa"/>
            <w:vMerge/>
          </w:tcPr>
          <w:p w14:paraId="6665C57B" w14:textId="77777777" w:rsidR="00D4582F" w:rsidRPr="005605E9" w:rsidRDefault="00D4582F" w:rsidP="00D4582F">
            <w:pPr>
              <w:rPr>
                <w:rFonts w:ascii="Times New Roman" w:hAnsi="Times New Roman"/>
                <w:sz w:val="20"/>
                <w:szCs w:val="20"/>
              </w:rPr>
            </w:pPr>
          </w:p>
        </w:tc>
        <w:tc>
          <w:tcPr>
            <w:tcW w:w="1884" w:type="dxa"/>
          </w:tcPr>
          <w:p w14:paraId="6955FC23" w14:textId="77777777" w:rsidR="00D4582F" w:rsidRPr="005605E9" w:rsidRDefault="00D4582F" w:rsidP="00D4582F">
            <w:pPr>
              <w:rPr>
                <w:rFonts w:ascii="Times New Roman" w:hAnsi="Times New Roman"/>
                <w:sz w:val="20"/>
                <w:szCs w:val="20"/>
              </w:rPr>
            </w:pPr>
            <w:proofErr w:type="spellStart"/>
            <w:r w:rsidRPr="005605E9">
              <w:rPr>
                <w:rFonts w:ascii="Times New Roman" w:hAnsi="Times New Roman"/>
                <w:sz w:val="20"/>
                <w:szCs w:val="20"/>
              </w:rPr>
              <w:t>Už</w:t>
            </w:r>
            <w:proofErr w:type="spellEnd"/>
            <w:r w:rsidRPr="005605E9">
              <w:rPr>
                <w:rFonts w:ascii="Times New Roman" w:hAnsi="Times New Roman"/>
                <w:sz w:val="20"/>
                <w:szCs w:val="20"/>
              </w:rPr>
              <w:t xml:space="preserve"> </w:t>
            </w:r>
            <w:proofErr w:type="spellStart"/>
            <w:r w:rsidRPr="005605E9">
              <w:rPr>
                <w:rFonts w:ascii="Times New Roman" w:hAnsi="Times New Roman"/>
                <w:sz w:val="20"/>
                <w:szCs w:val="20"/>
              </w:rPr>
              <w:t>vartojimo</w:t>
            </w:r>
            <w:proofErr w:type="spellEnd"/>
            <w:r w:rsidRPr="005605E9">
              <w:rPr>
                <w:rFonts w:ascii="Times New Roman" w:hAnsi="Times New Roman"/>
                <w:sz w:val="20"/>
                <w:szCs w:val="20"/>
              </w:rPr>
              <w:t xml:space="preserve"> </w:t>
            </w:r>
            <w:proofErr w:type="spellStart"/>
            <w:r w:rsidRPr="005605E9">
              <w:rPr>
                <w:rFonts w:ascii="Times New Roman" w:hAnsi="Times New Roman"/>
                <w:sz w:val="20"/>
                <w:szCs w:val="20"/>
              </w:rPr>
              <w:t>pajėgumus</w:t>
            </w:r>
            <w:proofErr w:type="spellEnd"/>
          </w:p>
        </w:tc>
        <w:tc>
          <w:tcPr>
            <w:tcW w:w="1070" w:type="dxa"/>
            <w:vAlign w:val="center"/>
          </w:tcPr>
          <w:p w14:paraId="22B6BF9B" w14:textId="77777777" w:rsidR="00D4582F" w:rsidRPr="005605E9" w:rsidRDefault="00D4582F" w:rsidP="00D4582F">
            <w:pPr>
              <w:jc w:val="center"/>
              <w:rPr>
                <w:rFonts w:ascii="Times New Roman" w:hAnsi="Times New Roman"/>
                <w:sz w:val="20"/>
                <w:szCs w:val="20"/>
              </w:rPr>
            </w:pPr>
            <w:r w:rsidRPr="005605E9">
              <w:rPr>
                <w:rFonts w:ascii="Times New Roman" w:hAnsi="Times New Roman"/>
                <w:sz w:val="20"/>
                <w:szCs w:val="20"/>
              </w:rPr>
              <w:t>MWh/</w:t>
            </w:r>
            <w:proofErr w:type="spellStart"/>
            <w:r w:rsidRPr="005605E9">
              <w:rPr>
                <w:rFonts w:ascii="Times New Roman" w:hAnsi="Times New Roman"/>
                <w:sz w:val="20"/>
                <w:szCs w:val="20"/>
              </w:rPr>
              <w:t>parą</w:t>
            </w:r>
            <w:proofErr w:type="spellEnd"/>
          </w:p>
        </w:tc>
        <w:tc>
          <w:tcPr>
            <w:tcW w:w="1785" w:type="dxa"/>
            <w:vAlign w:val="center"/>
          </w:tcPr>
          <w:p w14:paraId="57E15E92" w14:textId="77777777" w:rsidR="00D4582F" w:rsidRPr="005605E9" w:rsidRDefault="004B3CE2" w:rsidP="00D4582F">
            <w:pPr>
              <w:jc w:val="center"/>
              <w:rPr>
                <w:rFonts w:ascii="Times New Roman" w:hAnsi="Times New Roman"/>
                <w:sz w:val="20"/>
                <w:szCs w:val="20"/>
              </w:rPr>
            </w:pPr>
            <w:r>
              <w:rPr>
                <w:sz w:val="20"/>
                <w:szCs w:val="20"/>
                <w:lang w:val="lt-LT"/>
              </w:rPr>
              <w:t>319,449</w:t>
            </w:r>
          </w:p>
        </w:tc>
        <w:tc>
          <w:tcPr>
            <w:tcW w:w="2024" w:type="dxa"/>
          </w:tcPr>
          <w:p w14:paraId="7BF5E8E4" w14:textId="77777777" w:rsidR="00D4582F" w:rsidRPr="00E712AF" w:rsidRDefault="002958D2" w:rsidP="005605E9">
            <w:pPr>
              <w:jc w:val="center"/>
              <w:rPr>
                <w:rFonts w:ascii="Times New Roman" w:hAnsi="Times New Roman"/>
                <w:sz w:val="20"/>
                <w:szCs w:val="20"/>
              </w:rPr>
            </w:pPr>
            <w:r w:rsidRPr="00E712AF">
              <w:rPr>
                <w:rFonts w:ascii="Times New Roman" w:hAnsi="Times New Roman"/>
                <w:i/>
                <w:iCs/>
                <w:sz w:val="20"/>
                <w:szCs w:val="20"/>
                <w:lang w:val="lt-LT"/>
              </w:rPr>
              <w:t>Pildo tiekėjas</w:t>
            </w:r>
          </w:p>
        </w:tc>
        <w:tc>
          <w:tcPr>
            <w:tcW w:w="1408" w:type="dxa"/>
          </w:tcPr>
          <w:p w14:paraId="23F47B93" w14:textId="77777777" w:rsidR="00D4582F" w:rsidRPr="00E712AF" w:rsidRDefault="002958D2" w:rsidP="005605E9">
            <w:pPr>
              <w:jc w:val="center"/>
              <w:rPr>
                <w:rFonts w:ascii="Times New Roman" w:hAnsi="Times New Roman"/>
                <w:sz w:val="20"/>
                <w:szCs w:val="20"/>
              </w:rPr>
            </w:pPr>
            <w:r w:rsidRPr="00E712AF">
              <w:rPr>
                <w:rFonts w:ascii="Times New Roman" w:hAnsi="Times New Roman"/>
                <w:i/>
                <w:iCs/>
                <w:sz w:val="20"/>
                <w:szCs w:val="20"/>
                <w:lang w:val="lt-LT"/>
              </w:rPr>
              <w:t>Pildo tiekėjas</w:t>
            </w:r>
          </w:p>
        </w:tc>
      </w:tr>
      <w:tr w:rsidR="00D4582F" w:rsidRPr="005605E9" w14:paraId="73A983DA" w14:textId="77777777" w:rsidTr="00407FCC">
        <w:trPr>
          <w:jc w:val="center"/>
        </w:trPr>
        <w:tc>
          <w:tcPr>
            <w:tcW w:w="522" w:type="dxa"/>
            <w:vMerge/>
            <w:vAlign w:val="center"/>
          </w:tcPr>
          <w:p w14:paraId="2005CD90" w14:textId="77777777" w:rsidR="00D4582F" w:rsidRPr="005605E9" w:rsidRDefault="00D4582F" w:rsidP="00D4582F">
            <w:pPr>
              <w:rPr>
                <w:rFonts w:ascii="Times New Roman" w:hAnsi="Times New Roman"/>
                <w:sz w:val="20"/>
                <w:szCs w:val="20"/>
              </w:rPr>
            </w:pPr>
          </w:p>
        </w:tc>
        <w:tc>
          <w:tcPr>
            <w:tcW w:w="1481" w:type="dxa"/>
            <w:vMerge/>
          </w:tcPr>
          <w:p w14:paraId="19ABDBC4" w14:textId="77777777" w:rsidR="00D4582F" w:rsidRPr="005605E9" w:rsidRDefault="00D4582F" w:rsidP="00D4582F">
            <w:pPr>
              <w:rPr>
                <w:rFonts w:ascii="Times New Roman" w:hAnsi="Times New Roman"/>
                <w:sz w:val="20"/>
                <w:szCs w:val="20"/>
              </w:rPr>
            </w:pPr>
          </w:p>
        </w:tc>
        <w:tc>
          <w:tcPr>
            <w:tcW w:w="1884" w:type="dxa"/>
          </w:tcPr>
          <w:p w14:paraId="711AA87F" w14:textId="77777777" w:rsidR="00D4582F" w:rsidRPr="005605E9" w:rsidRDefault="00D4582F" w:rsidP="00D4582F">
            <w:pPr>
              <w:rPr>
                <w:rFonts w:ascii="Times New Roman" w:hAnsi="Times New Roman"/>
                <w:sz w:val="20"/>
                <w:szCs w:val="20"/>
              </w:rPr>
            </w:pPr>
            <w:proofErr w:type="spellStart"/>
            <w:r w:rsidRPr="005605E9">
              <w:rPr>
                <w:rFonts w:ascii="Times New Roman" w:hAnsi="Times New Roman"/>
                <w:sz w:val="20"/>
                <w:szCs w:val="20"/>
              </w:rPr>
              <w:t>Už</w:t>
            </w:r>
            <w:proofErr w:type="spellEnd"/>
            <w:r w:rsidRPr="005605E9">
              <w:rPr>
                <w:rFonts w:ascii="Times New Roman" w:hAnsi="Times New Roman"/>
                <w:sz w:val="20"/>
                <w:szCs w:val="20"/>
              </w:rPr>
              <w:t xml:space="preserve"> SDGT dedamąją</w:t>
            </w:r>
            <w:r w:rsidRPr="005605E9">
              <w:rPr>
                <w:rFonts w:ascii="Times New Roman" w:hAnsi="Times New Roman"/>
                <w:sz w:val="20"/>
                <w:szCs w:val="20"/>
                <w:vertAlign w:val="superscript"/>
              </w:rPr>
              <w:t>4</w:t>
            </w:r>
          </w:p>
        </w:tc>
        <w:tc>
          <w:tcPr>
            <w:tcW w:w="1070" w:type="dxa"/>
            <w:vAlign w:val="center"/>
          </w:tcPr>
          <w:p w14:paraId="26BEF61E" w14:textId="77777777" w:rsidR="00D4582F" w:rsidRPr="005605E9" w:rsidRDefault="00D4582F" w:rsidP="00D4582F">
            <w:pPr>
              <w:jc w:val="center"/>
              <w:rPr>
                <w:rFonts w:ascii="Times New Roman" w:hAnsi="Times New Roman"/>
                <w:sz w:val="20"/>
                <w:szCs w:val="20"/>
                <w:vertAlign w:val="superscript"/>
              </w:rPr>
            </w:pPr>
            <w:r w:rsidRPr="005605E9">
              <w:rPr>
                <w:rFonts w:ascii="Times New Roman" w:hAnsi="Times New Roman"/>
                <w:sz w:val="20"/>
                <w:szCs w:val="20"/>
              </w:rPr>
              <w:t>MWh/</w:t>
            </w:r>
            <w:proofErr w:type="spellStart"/>
            <w:r w:rsidRPr="005605E9">
              <w:rPr>
                <w:rFonts w:ascii="Times New Roman" w:hAnsi="Times New Roman"/>
                <w:sz w:val="20"/>
                <w:szCs w:val="20"/>
              </w:rPr>
              <w:t>parą</w:t>
            </w:r>
            <w:proofErr w:type="spellEnd"/>
            <w:r w:rsidRPr="005605E9">
              <w:rPr>
                <w:rFonts w:ascii="Times New Roman" w:hAnsi="Times New Roman"/>
                <w:sz w:val="20"/>
                <w:szCs w:val="20"/>
              </w:rPr>
              <w:t>/</w:t>
            </w:r>
            <w:proofErr w:type="spellStart"/>
            <w:r w:rsidRPr="005605E9">
              <w:rPr>
                <w:rFonts w:ascii="Times New Roman" w:hAnsi="Times New Roman"/>
                <w:sz w:val="20"/>
                <w:szCs w:val="20"/>
              </w:rPr>
              <w:t>metus</w:t>
            </w:r>
            <w:proofErr w:type="spellEnd"/>
          </w:p>
        </w:tc>
        <w:tc>
          <w:tcPr>
            <w:tcW w:w="1785" w:type="dxa"/>
            <w:vAlign w:val="center"/>
          </w:tcPr>
          <w:p w14:paraId="06F4989F" w14:textId="77777777" w:rsidR="00D4582F" w:rsidRPr="005605E9" w:rsidRDefault="004B3CE2" w:rsidP="00D4582F">
            <w:pPr>
              <w:jc w:val="center"/>
              <w:rPr>
                <w:rFonts w:ascii="Times New Roman" w:hAnsi="Times New Roman"/>
                <w:sz w:val="20"/>
                <w:szCs w:val="20"/>
              </w:rPr>
            </w:pPr>
            <w:r>
              <w:rPr>
                <w:sz w:val="20"/>
                <w:szCs w:val="20"/>
                <w:lang w:val="lt-LT"/>
              </w:rPr>
              <w:t>319,449</w:t>
            </w:r>
          </w:p>
        </w:tc>
        <w:tc>
          <w:tcPr>
            <w:tcW w:w="2024" w:type="dxa"/>
          </w:tcPr>
          <w:p w14:paraId="708FB651" w14:textId="77777777" w:rsidR="00D4582F" w:rsidRPr="00E712AF" w:rsidRDefault="002958D2" w:rsidP="005605E9">
            <w:pPr>
              <w:jc w:val="center"/>
              <w:rPr>
                <w:rFonts w:ascii="Times New Roman" w:hAnsi="Times New Roman"/>
                <w:sz w:val="20"/>
                <w:szCs w:val="20"/>
              </w:rPr>
            </w:pPr>
            <w:r w:rsidRPr="00E712AF">
              <w:rPr>
                <w:rFonts w:ascii="Times New Roman" w:hAnsi="Times New Roman"/>
                <w:i/>
                <w:iCs/>
                <w:sz w:val="20"/>
                <w:szCs w:val="20"/>
                <w:lang w:val="lt-LT"/>
              </w:rPr>
              <w:t>Pildo tiekėjas</w:t>
            </w:r>
          </w:p>
        </w:tc>
        <w:tc>
          <w:tcPr>
            <w:tcW w:w="1408" w:type="dxa"/>
          </w:tcPr>
          <w:p w14:paraId="54524839" w14:textId="77777777" w:rsidR="00D4582F" w:rsidRPr="00E712AF" w:rsidRDefault="002958D2" w:rsidP="005605E9">
            <w:pPr>
              <w:jc w:val="center"/>
              <w:rPr>
                <w:rFonts w:ascii="Times New Roman" w:hAnsi="Times New Roman"/>
                <w:sz w:val="20"/>
                <w:szCs w:val="20"/>
              </w:rPr>
            </w:pPr>
            <w:r w:rsidRPr="00E712AF">
              <w:rPr>
                <w:rFonts w:ascii="Times New Roman" w:hAnsi="Times New Roman"/>
                <w:i/>
                <w:iCs/>
                <w:sz w:val="20"/>
                <w:szCs w:val="20"/>
                <w:lang w:val="lt-LT"/>
              </w:rPr>
              <w:t>Pildo tiekėjas</w:t>
            </w:r>
          </w:p>
        </w:tc>
      </w:tr>
      <w:tr w:rsidR="00D4582F" w:rsidRPr="005605E9" w14:paraId="078DA740" w14:textId="77777777" w:rsidTr="00407FCC">
        <w:trPr>
          <w:jc w:val="center"/>
        </w:trPr>
        <w:tc>
          <w:tcPr>
            <w:tcW w:w="522" w:type="dxa"/>
            <w:vMerge w:val="restart"/>
            <w:vAlign w:val="center"/>
          </w:tcPr>
          <w:p w14:paraId="49343788" w14:textId="77777777" w:rsidR="00D4582F" w:rsidRPr="005605E9" w:rsidRDefault="00D4582F" w:rsidP="00D4582F">
            <w:pPr>
              <w:jc w:val="center"/>
              <w:rPr>
                <w:rFonts w:ascii="Times New Roman" w:hAnsi="Times New Roman"/>
                <w:sz w:val="20"/>
                <w:szCs w:val="20"/>
              </w:rPr>
            </w:pPr>
            <w:r w:rsidRPr="005605E9">
              <w:rPr>
                <w:rFonts w:ascii="Times New Roman" w:hAnsi="Times New Roman"/>
                <w:sz w:val="20"/>
                <w:szCs w:val="20"/>
              </w:rPr>
              <w:t>4.</w:t>
            </w:r>
          </w:p>
        </w:tc>
        <w:tc>
          <w:tcPr>
            <w:tcW w:w="3365" w:type="dxa"/>
            <w:gridSpan w:val="2"/>
          </w:tcPr>
          <w:p w14:paraId="734347A0" w14:textId="77777777" w:rsidR="00D4582F" w:rsidRPr="005605E9" w:rsidRDefault="00D4582F" w:rsidP="00407FCC">
            <w:pPr>
              <w:rPr>
                <w:rFonts w:ascii="Times New Roman" w:hAnsi="Times New Roman"/>
                <w:b/>
                <w:sz w:val="20"/>
                <w:szCs w:val="20"/>
                <w:vertAlign w:val="superscript"/>
              </w:rPr>
            </w:pPr>
            <w:proofErr w:type="spellStart"/>
            <w:r w:rsidRPr="005605E9">
              <w:rPr>
                <w:rFonts w:ascii="Times New Roman" w:hAnsi="Times New Roman"/>
                <w:b/>
                <w:sz w:val="20"/>
                <w:szCs w:val="20"/>
              </w:rPr>
              <w:t>Gamtinių</w:t>
            </w:r>
            <w:proofErr w:type="spellEnd"/>
            <w:r w:rsidRPr="005605E9">
              <w:rPr>
                <w:rFonts w:ascii="Times New Roman" w:hAnsi="Times New Roman"/>
                <w:b/>
                <w:sz w:val="20"/>
                <w:szCs w:val="20"/>
              </w:rPr>
              <w:t xml:space="preserve"> </w:t>
            </w:r>
            <w:proofErr w:type="spellStart"/>
            <w:r w:rsidRPr="005605E9">
              <w:rPr>
                <w:rFonts w:ascii="Times New Roman" w:hAnsi="Times New Roman"/>
                <w:b/>
                <w:sz w:val="20"/>
                <w:szCs w:val="20"/>
              </w:rPr>
              <w:t>dujų</w:t>
            </w:r>
            <w:proofErr w:type="spellEnd"/>
            <w:r w:rsidRPr="005605E9">
              <w:rPr>
                <w:rFonts w:ascii="Times New Roman" w:hAnsi="Times New Roman"/>
                <w:b/>
                <w:sz w:val="20"/>
                <w:szCs w:val="20"/>
              </w:rPr>
              <w:t xml:space="preserve"> skirstymas</w:t>
            </w:r>
            <w:r w:rsidRPr="005605E9">
              <w:rPr>
                <w:rFonts w:ascii="Times New Roman" w:hAnsi="Times New Roman"/>
                <w:b/>
                <w:sz w:val="20"/>
                <w:szCs w:val="20"/>
                <w:vertAlign w:val="superscript"/>
              </w:rPr>
              <w:t>3</w:t>
            </w:r>
          </w:p>
          <w:p w14:paraId="771FC28D" w14:textId="77777777" w:rsidR="00D4582F" w:rsidRPr="004B3CE2" w:rsidRDefault="004B3CE2" w:rsidP="004B3CE2">
            <w:pPr>
              <w:rPr>
                <w:rFonts w:ascii="Times New Roman" w:hAnsi="Times New Roman"/>
                <w:sz w:val="20"/>
                <w:szCs w:val="20"/>
              </w:rPr>
            </w:pPr>
            <w:proofErr w:type="spellStart"/>
            <w:r>
              <w:rPr>
                <w:rFonts w:ascii="Times New Roman" w:hAnsi="Times New Roman"/>
                <w:sz w:val="20"/>
                <w:szCs w:val="20"/>
              </w:rPr>
              <w:t>Jonava</w:t>
            </w:r>
            <w:proofErr w:type="spellEnd"/>
            <w:r>
              <w:rPr>
                <w:rFonts w:ascii="Times New Roman" w:hAnsi="Times New Roman"/>
                <w:sz w:val="20"/>
                <w:szCs w:val="20"/>
              </w:rPr>
              <w:t xml:space="preserve">, </w:t>
            </w:r>
            <w:proofErr w:type="spellStart"/>
            <w:r>
              <w:rPr>
                <w:rFonts w:ascii="Times New Roman" w:hAnsi="Times New Roman"/>
                <w:sz w:val="20"/>
                <w:szCs w:val="20"/>
              </w:rPr>
              <w:t>Klaip</w:t>
            </w:r>
            <w:r>
              <w:rPr>
                <w:rFonts w:ascii="Times New Roman" w:hAnsi="Times New Roman"/>
                <w:sz w:val="20"/>
                <w:szCs w:val="20"/>
                <w:lang w:val="lt-LT"/>
              </w:rPr>
              <w:t>ėdos</w:t>
            </w:r>
            <w:proofErr w:type="spellEnd"/>
            <w:r>
              <w:rPr>
                <w:rFonts w:ascii="Times New Roman" w:hAnsi="Times New Roman"/>
                <w:sz w:val="20"/>
                <w:szCs w:val="20"/>
                <w:lang w:val="lt-LT"/>
              </w:rPr>
              <w:t xml:space="preserve"> g. </w:t>
            </w:r>
            <w:r>
              <w:rPr>
                <w:rFonts w:ascii="Times New Roman" w:hAnsi="Times New Roman"/>
                <w:sz w:val="20"/>
                <w:szCs w:val="20"/>
              </w:rPr>
              <w:t>8</w:t>
            </w:r>
          </w:p>
        </w:tc>
        <w:tc>
          <w:tcPr>
            <w:tcW w:w="1070" w:type="dxa"/>
            <w:vAlign w:val="center"/>
          </w:tcPr>
          <w:p w14:paraId="18779E20" w14:textId="77777777" w:rsidR="00D4582F" w:rsidRPr="005605E9" w:rsidRDefault="00D4582F" w:rsidP="00D4582F">
            <w:pPr>
              <w:jc w:val="center"/>
              <w:rPr>
                <w:rFonts w:ascii="Times New Roman" w:hAnsi="Times New Roman"/>
                <w:sz w:val="20"/>
                <w:szCs w:val="20"/>
              </w:rPr>
            </w:pPr>
            <w:r w:rsidRPr="005605E9">
              <w:rPr>
                <w:rFonts w:ascii="Times New Roman" w:hAnsi="Times New Roman"/>
                <w:sz w:val="20"/>
                <w:szCs w:val="20"/>
              </w:rPr>
              <w:t>MWh</w:t>
            </w:r>
          </w:p>
        </w:tc>
        <w:tc>
          <w:tcPr>
            <w:tcW w:w="1785" w:type="dxa"/>
            <w:vAlign w:val="center"/>
          </w:tcPr>
          <w:p w14:paraId="3FF9F1B0" w14:textId="77777777" w:rsidR="00D4582F" w:rsidRPr="005605E9" w:rsidRDefault="00391C0A" w:rsidP="00D4582F">
            <w:pPr>
              <w:jc w:val="center"/>
              <w:rPr>
                <w:rFonts w:ascii="Times New Roman" w:hAnsi="Times New Roman"/>
                <w:sz w:val="20"/>
                <w:szCs w:val="20"/>
              </w:rPr>
            </w:pPr>
            <w:r>
              <w:rPr>
                <w:sz w:val="20"/>
                <w:szCs w:val="20"/>
                <w:lang w:val="lt-LT"/>
              </w:rPr>
              <w:t>2000</w:t>
            </w:r>
            <w:r w:rsidR="004B3CE2">
              <w:rPr>
                <w:sz w:val="20"/>
                <w:szCs w:val="20"/>
                <w:lang w:val="lt-LT"/>
              </w:rPr>
              <w:t>,0</w:t>
            </w:r>
          </w:p>
        </w:tc>
        <w:tc>
          <w:tcPr>
            <w:tcW w:w="2024" w:type="dxa"/>
          </w:tcPr>
          <w:p w14:paraId="72B9D263" w14:textId="77777777" w:rsidR="00D4582F" w:rsidRPr="00E712AF" w:rsidRDefault="002958D2" w:rsidP="005605E9">
            <w:pPr>
              <w:jc w:val="center"/>
              <w:rPr>
                <w:rFonts w:ascii="Times New Roman" w:hAnsi="Times New Roman"/>
                <w:sz w:val="20"/>
                <w:szCs w:val="20"/>
              </w:rPr>
            </w:pPr>
            <w:r w:rsidRPr="00E712AF">
              <w:rPr>
                <w:rFonts w:ascii="Times New Roman" w:hAnsi="Times New Roman"/>
                <w:i/>
                <w:iCs/>
                <w:sz w:val="20"/>
                <w:szCs w:val="20"/>
                <w:lang w:val="lt-LT"/>
              </w:rPr>
              <w:t>Pildo tiekėjas</w:t>
            </w:r>
          </w:p>
        </w:tc>
        <w:tc>
          <w:tcPr>
            <w:tcW w:w="1408" w:type="dxa"/>
          </w:tcPr>
          <w:p w14:paraId="5DC91DEB" w14:textId="77777777" w:rsidR="00D4582F" w:rsidRPr="00E712AF" w:rsidRDefault="002958D2" w:rsidP="005605E9">
            <w:pPr>
              <w:jc w:val="center"/>
              <w:rPr>
                <w:rFonts w:ascii="Times New Roman" w:hAnsi="Times New Roman"/>
                <w:sz w:val="20"/>
                <w:szCs w:val="20"/>
              </w:rPr>
            </w:pPr>
            <w:r w:rsidRPr="00E712AF">
              <w:rPr>
                <w:rFonts w:ascii="Times New Roman" w:hAnsi="Times New Roman"/>
                <w:i/>
                <w:iCs/>
                <w:sz w:val="20"/>
                <w:szCs w:val="20"/>
                <w:lang w:val="lt-LT"/>
              </w:rPr>
              <w:t>Pildo tiekėjas</w:t>
            </w:r>
          </w:p>
        </w:tc>
      </w:tr>
      <w:tr w:rsidR="00D4582F" w:rsidRPr="005605E9" w14:paraId="616CD169" w14:textId="77777777" w:rsidTr="00407FCC">
        <w:trPr>
          <w:jc w:val="center"/>
        </w:trPr>
        <w:tc>
          <w:tcPr>
            <w:tcW w:w="522" w:type="dxa"/>
            <w:vMerge/>
          </w:tcPr>
          <w:p w14:paraId="605604C9" w14:textId="77777777" w:rsidR="00D4582F" w:rsidRPr="005605E9" w:rsidRDefault="00D4582F" w:rsidP="00D4582F">
            <w:pPr>
              <w:jc w:val="center"/>
              <w:rPr>
                <w:rFonts w:ascii="Times New Roman" w:hAnsi="Times New Roman"/>
                <w:sz w:val="20"/>
                <w:szCs w:val="20"/>
              </w:rPr>
            </w:pPr>
          </w:p>
        </w:tc>
        <w:tc>
          <w:tcPr>
            <w:tcW w:w="3365" w:type="dxa"/>
            <w:gridSpan w:val="2"/>
          </w:tcPr>
          <w:p w14:paraId="5F02783F" w14:textId="77777777" w:rsidR="00D4582F" w:rsidRPr="005605E9" w:rsidRDefault="00D4582F" w:rsidP="00407FCC">
            <w:pPr>
              <w:rPr>
                <w:rFonts w:ascii="Times New Roman" w:hAnsi="Times New Roman"/>
                <w:b/>
                <w:sz w:val="20"/>
                <w:szCs w:val="20"/>
                <w:vertAlign w:val="superscript"/>
              </w:rPr>
            </w:pPr>
            <w:proofErr w:type="spellStart"/>
            <w:r w:rsidRPr="005605E9">
              <w:rPr>
                <w:rFonts w:ascii="Times New Roman" w:hAnsi="Times New Roman"/>
                <w:b/>
                <w:sz w:val="20"/>
                <w:szCs w:val="20"/>
              </w:rPr>
              <w:t>Gamtinių</w:t>
            </w:r>
            <w:proofErr w:type="spellEnd"/>
            <w:r w:rsidRPr="005605E9">
              <w:rPr>
                <w:rFonts w:ascii="Times New Roman" w:hAnsi="Times New Roman"/>
                <w:b/>
                <w:sz w:val="20"/>
                <w:szCs w:val="20"/>
              </w:rPr>
              <w:t xml:space="preserve"> </w:t>
            </w:r>
            <w:proofErr w:type="spellStart"/>
            <w:r w:rsidRPr="005605E9">
              <w:rPr>
                <w:rFonts w:ascii="Times New Roman" w:hAnsi="Times New Roman"/>
                <w:b/>
                <w:sz w:val="20"/>
                <w:szCs w:val="20"/>
              </w:rPr>
              <w:t>dujų</w:t>
            </w:r>
            <w:proofErr w:type="spellEnd"/>
            <w:r w:rsidRPr="005605E9">
              <w:rPr>
                <w:rFonts w:ascii="Times New Roman" w:hAnsi="Times New Roman"/>
                <w:b/>
                <w:sz w:val="20"/>
                <w:szCs w:val="20"/>
              </w:rPr>
              <w:t xml:space="preserve"> skirstymas</w:t>
            </w:r>
            <w:r w:rsidRPr="005605E9">
              <w:rPr>
                <w:rFonts w:ascii="Times New Roman" w:hAnsi="Times New Roman"/>
                <w:b/>
                <w:sz w:val="20"/>
                <w:szCs w:val="20"/>
                <w:vertAlign w:val="superscript"/>
              </w:rPr>
              <w:t>3</w:t>
            </w:r>
          </w:p>
          <w:p w14:paraId="7CCBF1EF" w14:textId="77777777" w:rsidR="00D4582F" w:rsidRPr="004B3CE2" w:rsidRDefault="004B3CE2" w:rsidP="00407FCC">
            <w:pPr>
              <w:rPr>
                <w:rFonts w:ascii="Times New Roman" w:hAnsi="Times New Roman"/>
                <w:sz w:val="20"/>
                <w:szCs w:val="20"/>
                <w:lang w:val="lt-LT"/>
              </w:rPr>
            </w:pPr>
            <w:proofErr w:type="spellStart"/>
            <w:r w:rsidRPr="004B3CE2">
              <w:rPr>
                <w:rFonts w:ascii="Times New Roman" w:hAnsi="Times New Roman"/>
                <w:sz w:val="20"/>
                <w:szCs w:val="20"/>
              </w:rPr>
              <w:t>Jonava</w:t>
            </w:r>
            <w:proofErr w:type="spellEnd"/>
            <w:r w:rsidRPr="004B3CE2">
              <w:rPr>
                <w:rFonts w:ascii="Times New Roman" w:hAnsi="Times New Roman"/>
                <w:sz w:val="20"/>
                <w:szCs w:val="20"/>
              </w:rPr>
              <w:t xml:space="preserve">, </w:t>
            </w:r>
            <w:proofErr w:type="spellStart"/>
            <w:r w:rsidRPr="004B3CE2">
              <w:rPr>
                <w:rFonts w:ascii="Times New Roman" w:hAnsi="Times New Roman"/>
                <w:sz w:val="20"/>
                <w:szCs w:val="20"/>
              </w:rPr>
              <w:t>Ukmerg</w:t>
            </w:r>
            <w:proofErr w:type="spellEnd"/>
            <w:r>
              <w:rPr>
                <w:rFonts w:ascii="Times New Roman" w:hAnsi="Times New Roman"/>
                <w:sz w:val="20"/>
                <w:szCs w:val="20"/>
                <w:lang w:val="lt-LT"/>
              </w:rPr>
              <w:t>ės g.</w:t>
            </w:r>
            <w:r w:rsidRPr="004B3CE2">
              <w:rPr>
                <w:rFonts w:ascii="Times New Roman" w:hAnsi="Times New Roman"/>
                <w:sz w:val="20"/>
                <w:szCs w:val="20"/>
                <w:lang w:val="lt-LT"/>
              </w:rPr>
              <w:t xml:space="preserve"> </w:t>
            </w:r>
            <w:r w:rsidRPr="004B3CE2">
              <w:rPr>
                <w:rFonts w:ascii="Times New Roman" w:hAnsi="Times New Roman"/>
                <w:sz w:val="20"/>
                <w:szCs w:val="20"/>
              </w:rPr>
              <w:t>11</w:t>
            </w:r>
          </w:p>
        </w:tc>
        <w:tc>
          <w:tcPr>
            <w:tcW w:w="1070" w:type="dxa"/>
            <w:vAlign w:val="center"/>
          </w:tcPr>
          <w:p w14:paraId="370D50FD" w14:textId="77777777" w:rsidR="00D4582F" w:rsidRPr="005605E9" w:rsidRDefault="00D4582F" w:rsidP="00D4582F">
            <w:pPr>
              <w:jc w:val="center"/>
              <w:rPr>
                <w:rFonts w:ascii="Times New Roman" w:hAnsi="Times New Roman"/>
                <w:sz w:val="20"/>
                <w:szCs w:val="20"/>
              </w:rPr>
            </w:pPr>
            <w:r w:rsidRPr="005605E9">
              <w:rPr>
                <w:rFonts w:ascii="Times New Roman" w:hAnsi="Times New Roman"/>
                <w:sz w:val="20"/>
                <w:szCs w:val="20"/>
              </w:rPr>
              <w:t>MWh</w:t>
            </w:r>
          </w:p>
        </w:tc>
        <w:tc>
          <w:tcPr>
            <w:tcW w:w="1785" w:type="dxa"/>
            <w:vAlign w:val="center"/>
          </w:tcPr>
          <w:p w14:paraId="14E8DACC" w14:textId="77777777" w:rsidR="00D4582F" w:rsidRPr="005605E9" w:rsidRDefault="00391C0A" w:rsidP="00D4582F">
            <w:pPr>
              <w:jc w:val="center"/>
              <w:rPr>
                <w:rFonts w:ascii="Times New Roman" w:hAnsi="Times New Roman"/>
                <w:sz w:val="20"/>
                <w:szCs w:val="20"/>
              </w:rPr>
            </w:pPr>
            <w:r>
              <w:rPr>
                <w:rFonts w:ascii="Times New Roman" w:hAnsi="Times New Roman"/>
                <w:sz w:val="20"/>
                <w:szCs w:val="20"/>
              </w:rPr>
              <w:t>7642</w:t>
            </w:r>
            <w:r w:rsidR="004B3CE2">
              <w:rPr>
                <w:rFonts w:ascii="Times New Roman" w:hAnsi="Times New Roman"/>
                <w:sz w:val="20"/>
                <w:szCs w:val="20"/>
              </w:rPr>
              <w:t>,0</w:t>
            </w:r>
          </w:p>
        </w:tc>
        <w:tc>
          <w:tcPr>
            <w:tcW w:w="2024" w:type="dxa"/>
          </w:tcPr>
          <w:p w14:paraId="441E7244" w14:textId="77777777" w:rsidR="00D4582F" w:rsidRPr="00E712AF" w:rsidRDefault="002958D2" w:rsidP="005605E9">
            <w:pPr>
              <w:jc w:val="center"/>
              <w:rPr>
                <w:rFonts w:ascii="Times New Roman" w:hAnsi="Times New Roman"/>
                <w:sz w:val="20"/>
                <w:szCs w:val="20"/>
              </w:rPr>
            </w:pPr>
            <w:r w:rsidRPr="00E712AF">
              <w:rPr>
                <w:rFonts w:ascii="Times New Roman" w:hAnsi="Times New Roman"/>
                <w:i/>
                <w:iCs/>
                <w:sz w:val="20"/>
                <w:szCs w:val="20"/>
                <w:lang w:val="lt-LT"/>
              </w:rPr>
              <w:t>Pildo tiekėjas</w:t>
            </w:r>
          </w:p>
        </w:tc>
        <w:tc>
          <w:tcPr>
            <w:tcW w:w="1408" w:type="dxa"/>
          </w:tcPr>
          <w:p w14:paraId="5F127058" w14:textId="77777777" w:rsidR="00D4582F" w:rsidRPr="00E712AF" w:rsidRDefault="002958D2" w:rsidP="005605E9">
            <w:pPr>
              <w:jc w:val="center"/>
              <w:rPr>
                <w:rFonts w:ascii="Times New Roman" w:hAnsi="Times New Roman"/>
                <w:sz w:val="20"/>
                <w:szCs w:val="20"/>
              </w:rPr>
            </w:pPr>
            <w:r w:rsidRPr="00E712AF">
              <w:rPr>
                <w:rFonts w:ascii="Times New Roman" w:hAnsi="Times New Roman"/>
                <w:i/>
                <w:iCs/>
                <w:sz w:val="20"/>
                <w:szCs w:val="20"/>
                <w:lang w:val="lt-LT"/>
              </w:rPr>
              <w:t>Pildo tiekėjas</w:t>
            </w:r>
          </w:p>
        </w:tc>
      </w:tr>
      <w:tr w:rsidR="00D4582F" w:rsidRPr="005605E9" w14:paraId="1B18E14C" w14:textId="77777777" w:rsidTr="00407FCC">
        <w:trPr>
          <w:jc w:val="center"/>
        </w:trPr>
        <w:tc>
          <w:tcPr>
            <w:tcW w:w="522" w:type="dxa"/>
            <w:vMerge/>
          </w:tcPr>
          <w:p w14:paraId="26AA8323" w14:textId="77777777" w:rsidR="00D4582F" w:rsidRPr="005605E9" w:rsidRDefault="00D4582F" w:rsidP="00D4582F">
            <w:pPr>
              <w:jc w:val="center"/>
              <w:rPr>
                <w:rFonts w:ascii="Times New Roman" w:hAnsi="Times New Roman"/>
                <w:sz w:val="20"/>
                <w:szCs w:val="20"/>
              </w:rPr>
            </w:pPr>
          </w:p>
        </w:tc>
        <w:tc>
          <w:tcPr>
            <w:tcW w:w="3365" w:type="dxa"/>
            <w:gridSpan w:val="2"/>
          </w:tcPr>
          <w:p w14:paraId="76758EF5" w14:textId="77777777" w:rsidR="00D4582F" w:rsidRPr="005605E9" w:rsidRDefault="00D4582F" w:rsidP="00407FCC">
            <w:pPr>
              <w:rPr>
                <w:rFonts w:ascii="Times New Roman" w:hAnsi="Times New Roman"/>
                <w:b/>
                <w:sz w:val="20"/>
                <w:szCs w:val="20"/>
                <w:vertAlign w:val="superscript"/>
              </w:rPr>
            </w:pPr>
            <w:proofErr w:type="spellStart"/>
            <w:r w:rsidRPr="005605E9">
              <w:rPr>
                <w:rFonts w:ascii="Times New Roman" w:hAnsi="Times New Roman"/>
                <w:b/>
                <w:sz w:val="20"/>
                <w:szCs w:val="20"/>
              </w:rPr>
              <w:t>Gamtinių</w:t>
            </w:r>
            <w:proofErr w:type="spellEnd"/>
            <w:r w:rsidRPr="005605E9">
              <w:rPr>
                <w:rFonts w:ascii="Times New Roman" w:hAnsi="Times New Roman"/>
                <w:b/>
                <w:sz w:val="20"/>
                <w:szCs w:val="20"/>
              </w:rPr>
              <w:t xml:space="preserve"> </w:t>
            </w:r>
            <w:proofErr w:type="spellStart"/>
            <w:r w:rsidRPr="005605E9">
              <w:rPr>
                <w:rFonts w:ascii="Times New Roman" w:hAnsi="Times New Roman"/>
                <w:b/>
                <w:sz w:val="20"/>
                <w:szCs w:val="20"/>
              </w:rPr>
              <w:t>dujų</w:t>
            </w:r>
            <w:proofErr w:type="spellEnd"/>
            <w:r w:rsidRPr="005605E9">
              <w:rPr>
                <w:rFonts w:ascii="Times New Roman" w:hAnsi="Times New Roman"/>
                <w:b/>
                <w:sz w:val="20"/>
                <w:szCs w:val="20"/>
              </w:rPr>
              <w:t xml:space="preserve"> skirstymas</w:t>
            </w:r>
            <w:r w:rsidRPr="005605E9">
              <w:rPr>
                <w:rFonts w:ascii="Times New Roman" w:hAnsi="Times New Roman"/>
                <w:b/>
                <w:sz w:val="20"/>
                <w:szCs w:val="20"/>
                <w:vertAlign w:val="superscript"/>
              </w:rPr>
              <w:t>3</w:t>
            </w:r>
          </w:p>
          <w:p w14:paraId="16FA4484" w14:textId="77777777" w:rsidR="00D4582F" w:rsidRPr="004B3CE2" w:rsidRDefault="004B3CE2" w:rsidP="00407FCC">
            <w:pPr>
              <w:rPr>
                <w:rFonts w:ascii="Times New Roman" w:hAnsi="Times New Roman"/>
                <w:sz w:val="20"/>
                <w:szCs w:val="20"/>
              </w:rPr>
            </w:pPr>
            <w:proofErr w:type="spellStart"/>
            <w:r w:rsidRPr="004B3CE2">
              <w:rPr>
                <w:rFonts w:ascii="Times New Roman" w:hAnsi="Times New Roman"/>
                <w:sz w:val="20"/>
                <w:szCs w:val="20"/>
              </w:rPr>
              <w:t>Jonava</w:t>
            </w:r>
            <w:proofErr w:type="spellEnd"/>
            <w:r w:rsidRPr="004B3CE2">
              <w:rPr>
                <w:rFonts w:ascii="Times New Roman" w:hAnsi="Times New Roman"/>
                <w:sz w:val="20"/>
                <w:szCs w:val="20"/>
              </w:rPr>
              <w:t xml:space="preserve">, </w:t>
            </w:r>
            <w:proofErr w:type="spellStart"/>
            <w:r w:rsidRPr="004B3CE2">
              <w:rPr>
                <w:rFonts w:ascii="Times New Roman" w:hAnsi="Times New Roman"/>
                <w:sz w:val="20"/>
                <w:szCs w:val="20"/>
              </w:rPr>
              <w:t>Miškininkų</w:t>
            </w:r>
            <w:proofErr w:type="spellEnd"/>
            <w:r w:rsidRPr="004B3CE2">
              <w:rPr>
                <w:rFonts w:ascii="Times New Roman" w:hAnsi="Times New Roman"/>
                <w:sz w:val="20"/>
                <w:szCs w:val="20"/>
              </w:rPr>
              <w:t xml:space="preserve"> g. 3</w:t>
            </w:r>
          </w:p>
        </w:tc>
        <w:tc>
          <w:tcPr>
            <w:tcW w:w="1070" w:type="dxa"/>
            <w:vAlign w:val="center"/>
          </w:tcPr>
          <w:p w14:paraId="1A234B01" w14:textId="77777777" w:rsidR="00D4582F" w:rsidRPr="005605E9" w:rsidRDefault="00D4582F" w:rsidP="00D4582F">
            <w:pPr>
              <w:jc w:val="center"/>
              <w:rPr>
                <w:rFonts w:ascii="Times New Roman" w:hAnsi="Times New Roman"/>
                <w:sz w:val="20"/>
                <w:szCs w:val="20"/>
              </w:rPr>
            </w:pPr>
            <w:r w:rsidRPr="005605E9">
              <w:rPr>
                <w:rFonts w:ascii="Times New Roman" w:hAnsi="Times New Roman"/>
                <w:sz w:val="20"/>
                <w:szCs w:val="20"/>
              </w:rPr>
              <w:t>MWh</w:t>
            </w:r>
          </w:p>
        </w:tc>
        <w:tc>
          <w:tcPr>
            <w:tcW w:w="1785" w:type="dxa"/>
            <w:vAlign w:val="center"/>
          </w:tcPr>
          <w:p w14:paraId="5701310A" w14:textId="77777777" w:rsidR="00D4582F" w:rsidRPr="005605E9" w:rsidRDefault="004B3CE2" w:rsidP="00D4582F">
            <w:pPr>
              <w:jc w:val="center"/>
              <w:rPr>
                <w:rFonts w:ascii="Times New Roman" w:hAnsi="Times New Roman"/>
                <w:sz w:val="20"/>
                <w:szCs w:val="20"/>
              </w:rPr>
            </w:pPr>
            <w:r>
              <w:rPr>
                <w:rFonts w:ascii="Times New Roman" w:hAnsi="Times New Roman"/>
                <w:sz w:val="20"/>
                <w:szCs w:val="20"/>
              </w:rPr>
              <w:t>96,0</w:t>
            </w:r>
          </w:p>
        </w:tc>
        <w:tc>
          <w:tcPr>
            <w:tcW w:w="2024" w:type="dxa"/>
          </w:tcPr>
          <w:p w14:paraId="63C33801" w14:textId="77777777" w:rsidR="00D4582F" w:rsidRPr="00E712AF" w:rsidRDefault="002958D2" w:rsidP="005605E9">
            <w:pPr>
              <w:jc w:val="center"/>
              <w:rPr>
                <w:rFonts w:ascii="Times New Roman" w:hAnsi="Times New Roman"/>
                <w:b/>
                <w:bCs/>
                <w:sz w:val="20"/>
                <w:szCs w:val="20"/>
              </w:rPr>
            </w:pPr>
            <w:r w:rsidRPr="00E712AF">
              <w:rPr>
                <w:rFonts w:ascii="Times New Roman" w:hAnsi="Times New Roman"/>
                <w:i/>
                <w:iCs/>
                <w:sz w:val="20"/>
                <w:szCs w:val="20"/>
                <w:lang w:val="lt-LT"/>
              </w:rPr>
              <w:t>Pildo tiekėjas</w:t>
            </w:r>
          </w:p>
        </w:tc>
        <w:tc>
          <w:tcPr>
            <w:tcW w:w="1408" w:type="dxa"/>
          </w:tcPr>
          <w:p w14:paraId="5348635E" w14:textId="77777777" w:rsidR="00D4582F" w:rsidRPr="00E712AF" w:rsidRDefault="002958D2" w:rsidP="005605E9">
            <w:pPr>
              <w:jc w:val="center"/>
              <w:rPr>
                <w:rFonts w:ascii="Times New Roman" w:hAnsi="Times New Roman"/>
                <w:sz w:val="20"/>
                <w:szCs w:val="20"/>
              </w:rPr>
            </w:pPr>
            <w:r w:rsidRPr="00E712AF">
              <w:rPr>
                <w:rFonts w:ascii="Times New Roman" w:hAnsi="Times New Roman"/>
                <w:i/>
                <w:iCs/>
                <w:sz w:val="20"/>
                <w:szCs w:val="20"/>
                <w:lang w:val="lt-LT"/>
              </w:rPr>
              <w:t>Pildo tiekėjas</w:t>
            </w:r>
          </w:p>
        </w:tc>
      </w:tr>
      <w:tr w:rsidR="00D4582F" w:rsidRPr="005605E9" w14:paraId="30FD28C6" w14:textId="77777777" w:rsidTr="00407FCC">
        <w:trPr>
          <w:jc w:val="center"/>
        </w:trPr>
        <w:tc>
          <w:tcPr>
            <w:tcW w:w="522" w:type="dxa"/>
            <w:vMerge/>
          </w:tcPr>
          <w:p w14:paraId="2487D36A" w14:textId="77777777" w:rsidR="00D4582F" w:rsidRPr="005605E9" w:rsidRDefault="00D4582F" w:rsidP="00D4582F">
            <w:pPr>
              <w:jc w:val="center"/>
              <w:rPr>
                <w:rFonts w:ascii="Times New Roman" w:hAnsi="Times New Roman"/>
                <w:sz w:val="20"/>
                <w:szCs w:val="20"/>
              </w:rPr>
            </w:pPr>
          </w:p>
        </w:tc>
        <w:tc>
          <w:tcPr>
            <w:tcW w:w="3365" w:type="dxa"/>
            <w:gridSpan w:val="2"/>
          </w:tcPr>
          <w:p w14:paraId="09C642D5" w14:textId="77777777" w:rsidR="00D4582F" w:rsidRPr="005605E9" w:rsidRDefault="00D4582F" w:rsidP="00407FCC">
            <w:pPr>
              <w:rPr>
                <w:rFonts w:ascii="Times New Roman" w:hAnsi="Times New Roman"/>
                <w:b/>
                <w:sz w:val="20"/>
                <w:szCs w:val="20"/>
                <w:vertAlign w:val="superscript"/>
              </w:rPr>
            </w:pPr>
            <w:proofErr w:type="spellStart"/>
            <w:r w:rsidRPr="005605E9">
              <w:rPr>
                <w:rFonts w:ascii="Times New Roman" w:hAnsi="Times New Roman"/>
                <w:b/>
                <w:sz w:val="20"/>
                <w:szCs w:val="20"/>
              </w:rPr>
              <w:t>Gamtinių</w:t>
            </w:r>
            <w:proofErr w:type="spellEnd"/>
            <w:r w:rsidRPr="005605E9">
              <w:rPr>
                <w:rFonts w:ascii="Times New Roman" w:hAnsi="Times New Roman"/>
                <w:b/>
                <w:sz w:val="20"/>
                <w:szCs w:val="20"/>
              </w:rPr>
              <w:t xml:space="preserve"> </w:t>
            </w:r>
            <w:proofErr w:type="spellStart"/>
            <w:r w:rsidRPr="005605E9">
              <w:rPr>
                <w:rFonts w:ascii="Times New Roman" w:hAnsi="Times New Roman"/>
                <w:b/>
                <w:sz w:val="20"/>
                <w:szCs w:val="20"/>
              </w:rPr>
              <w:t>dujų</w:t>
            </w:r>
            <w:proofErr w:type="spellEnd"/>
            <w:r w:rsidRPr="005605E9">
              <w:rPr>
                <w:rFonts w:ascii="Times New Roman" w:hAnsi="Times New Roman"/>
                <w:b/>
                <w:sz w:val="20"/>
                <w:szCs w:val="20"/>
              </w:rPr>
              <w:t xml:space="preserve"> skirstymas</w:t>
            </w:r>
            <w:r w:rsidRPr="005605E9">
              <w:rPr>
                <w:rFonts w:ascii="Times New Roman" w:hAnsi="Times New Roman"/>
                <w:b/>
                <w:sz w:val="20"/>
                <w:szCs w:val="20"/>
                <w:vertAlign w:val="superscript"/>
              </w:rPr>
              <w:t>3</w:t>
            </w:r>
          </w:p>
          <w:p w14:paraId="15FE9722" w14:textId="77777777" w:rsidR="00D4582F" w:rsidRPr="005605E9" w:rsidRDefault="004B3CE2" w:rsidP="00407FCC">
            <w:pPr>
              <w:rPr>
                <w:rFonts w:ascii="Times New Roman" w:hAnsi="Times New Roman"/>
                <w:b/>
                <w:sz w:val="20"/>
                <w:szCs w:val="20"/>
              </w:rPr>
            </w:pPr>
            <w:proofErr w:type="spellStart"/>
            <w:r w:rsidRPr="004B3CE2">
              <w:rPr>
                <w:rFonts w:ascii="Times New Roman" w:hAnsi="Times New Roman"/>
                <w:sz w:val="20"/>
                <w:szCs w:val="20"/>
              </w:rPr>
              <w:t>Jonava</w:t>
            </w:r>
            <w:proofErr w:type="spellEnd"/>
            <w:r w:rsidRPr="004B3CE2">
              <w:rPr>
                <w:rFonts w:ascii="Times New Roman" w:hAnsi="Times New Roman"/>
                <w:sz w:val="20"/>
                <w:szCs w:val="20"/>
              </w:rPr>
              <w:t xml:space="preserve">, </w:t>
            </w:r>
            <w:proofErr w:type="spellStart"/>
            <w:r w:rsidRPr="004B3CE2">
              <w:rPr>
                <w:rFonts w:ascii="Times New Roman" w:hAnsi="Times New Roman"/>
                <w:sz w:val="20"/>
                <w:szCs w:val="20"/>
              </w:rPr>
              <w:t>Miškininkų</w:t>
            </w:r>
            <w:proofErr w:type="spellEnd"/>
            <w:r w:rsidRPr="004B3CE2">
              <w:rPr>
                <w:rFonts w:ascii="Times New Roman" w:hAnsi="Times New Roman"/>
                <w:sz w:val="20"/>
                <w:szCs w:val="20"/>
              </w:rPr>
              <w:t xml:space="preserve"> g. </w:t>
            </w:r>
            <w:r>
              <w:rPr>
                <w:rFonts w:ascii="Times New Roman" w:hAnsi="Times New Roman"/>
                <w:sz w:val="20"/>
                <w:szCs w:val="20"/>
              </w:rPr>
              <w:t>9</w:t>
            </w:r>
          </w:p>
        </w:tc>
        <w:tc>
          <w:tcPr>
            <w:tcW w:w="1070" w:type="dxa"/>
            <w:vAlign w:val="center"/>
          </w:tcPr>
          <w:p w14:paraId="62F8BE34" w14:textId="77777777" w:rsidR="00D4582F" w:rsidRPr="005605E9" w:rsidRDefault="00D4582F" w:rsidP="00D4582F">
            <w:pPr>
              <w:jc w:val="center"/>
              <w:rPr>
                <w:rFonts w:ascii="Times New Roman" w:hAnsi="Times New Roman"/>
                <w:sz w:val="20"/>
                <w:szCs w:val="20"/>
              </w:rPr>
            </w:pPr>
            <w:r w:rsidRPr="005605E9">
              <w:rPr>
                <w:rFonts w:ascii="Times New Roman" w:hAnsi="Times New Roman"/>
                <w:sz w:val="20"/>
                <w:szCs w:val="20"/>
              </w:rPr>
              <w:t>MWh</w:t>
            </w:r>
          </w:p>
        </w:tc>
        <w:tc>
          <w:tcPr>
            <w:tcW w:w="1785" w:type="dxa"/>
            <w:vAlign w:val="center"/>
          </w:tcPr>
          <w:p w14:paraId="7BA5BC56" w14:textId="77777777" w:rsidR="00D4582F" w:rsidRPr="005605E9" w:rsidRDefault="004B3CE2" w:rsidP="00D4582F">
            <w:pPr>
              <w:jc w:val="center"/>
              <w:rPr>
                <w:rFonts w:ascii="Times New Roman" w:hAnsi="Times New Roman"/>
                <w:sz w:val="20"/>
                <w:szCs w:val="20"/>
              </w:rPr>
            </w:pPr>
            <w:r>
              <w:rPr>
                <w:rFonts w:ascii="Times New Roman" w:hAnsi="Times New Roman"/>
                <w:sz w:val="20"/>
                <w:szCs w:val="20"/>
              </w:rPr>
              <w:t>285,0</w:t>
            </w:r>
          </w:p>
        </w:tc>
        <w:tc>
          <w:tcPr>
            <w:tcW w:w="2024" w:type="dxa"/>
          </w:tcPr>
          <w:p w14:paraId="20371B37" w14:textId="77777777" w:rsidR="00D4582F" w:rsidRPr="00E712AF" w:rsidRDefault="002958D2" w:rsidP="005605E9">
            <w:pPr>
              <w:jc w:val="center"/>
              <w:rPr>
                <w:rFonts w:ascii="Times New Roman" w:hAnsi="Times New Roman"/>
                <w:sz w:val="20"/>
                <w:szCs w:val="20"/>
              </w:rPr>
            </w:pPr>
            <w:r w:rsidRPr="00E712AF">
              <w:rPr>
                <w:rFonts w:ascii="Times New Roman" w:hAnsi="Times New Roman"/>
                <w:i/>
                <w:iCs/>
                <w:sz w:val="20"/>
                <w:szCs w:val="20"/>
                <w:lang w:val="lt-LT"/>
              </w:rPr>
              <w:t>Pildo tiekėjas</w:t>
            </w:r>
          </w:p>
        </w:tc>
        <w:tc>
          <w:tcPr>
            <w:tcW w:w="1408" w:type="dxa"/>
          </w:tcPr>
          <w:p w14:paraId="7D1BDD13" w14:textId="77777777" w:rsidR="00D4582F" w:rsidRPr="00E712AF" w:rsidRDefault="002958D2" w:rsidP="005605E9">
            <w:pPr>
              <w:jc w:val="center"/>
              <w:rPr>
                <w:rFonts w:ascii="Times New Roman" w:hAnsi="Times New Roman"/>
                <w:sz w:val="20"/>
                <w:szCs w:val="20"/>
              </w:rPr>
            </w:pPr>
            <w:r w:rsidRPr="00E712AF">
              <w:rPr>
                <w:rFonts w:ascii="Times New Roman" w:hAnsi="Times New Roman"/>
                <w:i/>
                <w:iCs/>
                <w:sz w:val="20"/>
                <w:szCs w:val="20"/>
                <w:lang w:val="lt-LT"/>
              </w:rPr>
              <w:t>Pildo tiekėjas</w:t>
            </w:r>
          </w:p>
        </w:tc>
      </w:tr>
      <w:tr w:rsidR="00D4582F" w:rsidRPr="005605E9" w14:paraId="02204099" w14:textId="77777777" w:rsidTr="00407FCC">
        <w:trPr>
          <w:jc w:val="center"/>
        </w:trPr>
        <w:tc>
          <w:tcPr>
            <w:tcW w:w="522" w:type="dxa"/>
            <w:vMerge/>
          </w:tcPr>
          <w:p w14:paraId="7B120BF8" w14:textId="77777777" w:rsidR="00D4582F" w:rsidRPr="005605E9" w:rsidRDefault="00D4582F" w:rsidP="00D4582F">
            <w:pPr>
              <w:jc w:val="center"/>
              <w:rPr>
                <w:rFonts w:ascii="Times New Roman" w:hAnsi="Times New Roman"/>
                <w:sz w:val="20"/>
                <w:szCs w:val="20"/>
              </w:rPr>
            </w:pPr>
          </w:p>
        </w:tc>
        <w:tc>
          <w:tcPr>
            <w:tcW w:w="3365" w:type="dxa"/>
            <w:gridSpan w:val="2"/>
          </w:tcPr>
          <w:p w14:paraId="7E621357" w14:textId="77777777" w:rsidR="00D4582F" w:rsidRPr="005605E9" w:rsidRDefault="00D4582F" w:rsidP="00407FCC">
            <w:pPr>
              <w:rPr>
                <w:rFonts w:ascii="Times New Roman" w:hAnsi="Times New Roman"/>
                <w:b/>
                <w:sz w:val="20"/>
                <w:szCs w:val="20"/>
                <w:vertAlign w:val="superscript"/>
              </w:rPr>
            </w:pPr>
            <w:proofErr w:type="spellStart"/>
            <w:r w:rsidRPr="005605E9">
              <w:rPr>
                <w:rFonts w:ascii="Times New Roman" w:hAnsi="Times New Roman"/>
                <w:b/>
                <w:sz w:val="20"/>
                <w:szCs w:val="20"/>
              </w:rPr>
              <w:t>Gamtinių</w:t>
            </w:r>
            <w:proofErr w:type="spellEnd"/>
            <w:r w:rsidRPr="005605E9">
              <w:rPr>
                <w:rFonts w:ascii="Times New Roman" w:hAnsi="Times New Roman"/>
                <w:b/>
                <w:sz w:val="20"/>
                <w:szCs w:val="20"/>
              </w:rPr>
              <w:t xml:space="preserve"> </w:t>
            </w:r>
            <w:proofErr w:type="spellStart"/>
            <w:r w:rsidRPr="005605E9">
              <w:rPr>
                <w:rFonts w:ascii="Times New Roman" w:hAnsi="Times New Roman"/>
                <w:b/>
                <w:sz w:val="20"/>
                <w:szCs w:val="20"/>
              </w:rPr>
              <w:t>dujų</w:t>
            </w:r>
            <w:proofErr w:type="spellEnd"/>
            <w:r w:rsidRPr="005605E9">
              <w:rPr>
                <w:rFonts w:ascii="Times New Roman" w:hAnsi="Times New Roman"/>
                <w:b/>
                <w:sz w:val="20"/>
                <w:szCs w:val="20"/>
              </w:rPr>
              <w:t xml:space="preserve"> skirstymas</w:t>
            </w:r>
            <w:r w:rsidRPr="005605E9">
              <w:rPr>
                <w:rFonts w:ascii="Times New Roman" w:hAnsi="Times New Roman"/>
                <w:b/>
                <w:sz w:val="20"/>
                <w:szCs w:val="20"/>
                <w:vertAlign w:val="superscript"/>
              </w:rPr>
              <w:t>3</w:t>
            </w:r>
          </w:p>
          <w:p w14:paraId="138CE054" w14:textId="77777777" w:rsidR="00D4582F" w:rsidRPr="005605E9" w:rsidRDefault="004B3CE2" w:rsidP="00407FCC">
            <w:pPr>
              <w:rPr>
                <w:rFonts w:ascii="Times New Roman" w:hAnsi="Times New Roman"/>
                <w:b/>
                <w:sz w:val="20"/>
                <w:szCs w:val="20"/>
              </w:rPr>
            </w:pPr>
            <w:proofErr w:type="spellStart"/>
            <w:r w:rsidRPr="004B3CE2">
              <w:rPr>
                <w:rFonts w:ascii="Times New Roman" w:hAnsi="Times New Roman"/>
                <w:sz w:val="20"/>
                <w:szCs w:val="20"/>
              </w:rPr>
              <w:t>Jonava</w:t>
            </w:r>
            <w:proofErr w:type="spellEnd"/>
            <w:r w:rsidRPr="004B3CE2">
              <w:rPr>
                <w:rFonts w:ascii="Times New Roman" w:hAnsi="Times New Roman"/>
                <w:sz w:val="20"/>
                <w:szCs w:val="20"/>
              </w:rPr>
              <w:t xml:space="preserve">, </w:t>
            </w:r>
            <w:proofErr w:type="spellStart"/>
            <w:r w:rsidRPr="004B3CE2">
              <w:rPr>
                <w:rFonts w:ascii="Times New Roman" w:hAnsi="Times New Roman"/>
                <w:sz w:val="20"/>
                <w:szCs w:val="20"/>
              </w:rPr>
              <w:t>Miškininkų</w:t>
            </w:r>
            <w:proofErr w:type="spellEnd"/>
            <w:r w:rsidRPr="004B3CE2">
              <w:rPr>
                <w:rFonts w:ascii="Times New Roman" w:hAnsi="Times New Roman"/>
                <w:sz w:val="20"/>
                <w:szCs w:val="20"/>
              </w:rPr>
              <w:t xml:space="preserve"> g.</w:t>
            </w:r>
            <w:r>
              <w:rPr>
                <w:rFonts w:ascii="Times New Roman" w:hAnsi="Times New Roman"/>
                <w:sz w:val="20"/>
                <w:szCs w:val="20"/>
              </w:rPr>
              <w:t xml:space="preserve"> 10</w:t>
            </w:r>
          </w:p>
        </w:tc>
        <w:tc>
          <w:tcPr>
            <w:tcW w:w="1070" w:type="dxa"/>
            <w:vAlign w:val="center"/>
          </w:tcPr>
          <w:p w14:paraId="1E86A366" w14:textId="77777777" w:rsidR="00D4582F" w:rsidRPr="005605E9" w:rsidRDefault="00D4582F" w:rsidP="00D4582F">
            <w:pPr>
              <w:jc w:val="center"/>
              <w:rPr>
                <w:rFonts w:ascii="Times New Roman" w:hAnsi="Times New Roman"/>
                <w:sz w:val="20"/>
                <w:szCs w:val="20"/>
              </w:rPr>
            </w:pPr>
            <w:r w:rsidRPr="005605E9">
              <w:rPr>
                <w:rFonts w:ascii="Times New Roman" w:hAnsi="Times New Roman"/>
                <w:sz w:val="20"/>
                <w:szCs w:val="20"/>
              </w:rPr>
              <w:t>MWh</w:t>
            </w:r>
          </w:p>
        </w:tc>
        <w:tc>
          <w:tcPr>
            <w:tcW w:w="1785" w:type="dxa"/>
            <w:vAlign w:val="center"/>
          </w:tcPr>
          <w:p w14:paraId="2E375254" w14:textId="77777777" w:rsidR="00D4582F" w:rsidRPr="005605E9" w:rsidRDefault="004B3CE2" w:rsidP="00D4582F">
            <w:pPr>
              <w:jc w:val="center"/>
              <w:rPr>
                <w:rFonts w:ascii="Times New Roman" w:hAnsi="Times New Roman"/>
                <w:sz w:val="20"/>
                <w:szCs w:val="20"/>
              </w:rPr>
            </w:pPr>
            <w:r>
              <w:rPr>
                <w:rFonts w:ascii="Times New Roman" w:hAnsi="Times New Roman"/>
                <w:sz w:val="20"/>
                <w:szCs w:val="20"/>
              </w:rPr>
              <w:t>167,0</w:t>
            </w:r>
          </w:p>
        </w:tc>
        <w:tc>
          <w:tcPr>
            <w:tcW w:w="2024" w:type="dxa"/>
          </w:tcPr>
          <w:p w14:paraId="1B5E24ED" w14:textId="77777777" w:rsidR="00D4582F" w:rsidRPr="00E712AF" w:rsidRDefault="002958D2" w:rsidP="005605E9">
            <w:pPr>
              <w:jc w:val="center"/>
              <w:rPr>
                <w:rFonts w:ascii="Times New Roman" w:hAnsi="Times New Roman"/>
                <w:sz w:val="20"/>
                <w:szCs w:val="20"/>
              </w:rPr>
            </w:pPr>
            <w:r w:rsidRPr="00E712AF">
              <w:rPr>
                <w:rFonts w:ascii="Times New Roman" w:hAnsi="Times New Roman"/>
                <w:i/>
                <w:iCs/>
                <w:sz w:val="20"/>
                <w:szCs w:val="20"/>
                <w:lang w:val="lt-LT"/>
              </w:rPr>
              <w:t>Pildo tiekėjas</w:t>
            </w:r>
          </w:p>
        </w:tc>
        <w:tc>
          <w:tcPr>
            <w:tcW w:w="1408" w:type="dxa"/>
          </w:tcPr>
          <w:p w14:paraId="05BB6BB9" w14:textId="77777777" w:rsidR="00D4582F" w:rsidRPr="00E712AF" w:rsidRDefault="002958D2" w:rsidP="005605E9">
            <w:pPr>
              <w:jc w:val="center"/>
              <w:rPr>
                <w:rFonts w:ascii="Times New Roman" w:hAnsi="Times New Roman"/>
                <w:sz w:val="20"/>
                <w:szCs w:val="20"/>
              </w:rPr>
            </w:pPr>
            <w:r w:rsidRPr="00E712AF">
              <w:rPr>
                <w:rFonts w:ascii="Times New Roman" w:hAnsi="Times New Roman"/>
                <w:i/>
                <w:iCs/>
                <w:sz w:val="20"/>
                <w:szCs w:val="20"/>
                <w:lang w:val="lt-LT"/>
              </w:rPr>
              <w:t>Pildo tiekėjas</w:t>
            </w:r>
          </w:p>
        </w:tc>
      </w:tr>
      <w:tr w:rsidR="00D4582F" w:rsidRPr="005605E9" w14:paraId="489B3F0D" w14:textId="77777777" w:rsidTr="00407FCC">
        <w:trPr>
          <w:jc w:val="center"/>
        </w:trPr>
        <w:tc>
          <w:tcPr>
            <w:tcW w:w="522" w:type="dxa"/>
            <w:vMerge/>
          </w:tcPr>
          <w:p w14:paraId="2A5ADD63" w14:textId="77777777" w:rsidR="00D4582F" w:rsidRPr="005605E9" w:rsidRDefault="00D4582F" w:rsidP="00D4582F">
            <w:pPr>
              <w:jc w:val="center"/>
              <w:rPr>
                <w:rFonts w:ascii="Times New Roman" w:hAnsi="Times New Roman"/>
                <w:sz w:val="20"/>
                <w:szCs w:val="20"/>
              </w:rPr>
            </w:pPr>
          </w:p>
        </w:tc>
        <w:tc>
          <w:tcPr>
            <w:tcW w:w="3365" w:type="dxa"/>
            <w:gridSpan w:val="2"/>
          </w:tcPr>
          <w:p w14:paraId="7AEBF475" w14:textId="77777777" w:rsidR="00D4582F" w:rsidRPr="005605E9" w:rsidRDefault="00D4582F" w:rsidP="00407FCC">
            <w:pPr>
              <w:rPr>
                <w:rFonts w:ascii="Times New Roman" w:hAnsi="Times New Roman"/>
                <w:b/>
                <w:sz w:val="20"/>
                <w:szCs w:val="20"/>
                <w:vertAlign w:val="superscript"/>
              </w:rPr>
            </w:pPr>
            <w:proofErr w:type="spellStart"/>
            <w:r w:rsidRPr="005605E9">
              <w:rPr>
                <w:rFonts w:ascii="Times New Roman" w:hAnsi="Times New Roman"/>
                <w:b/>
                <w:sz w:val="20"/>
                <w:szCs w:val="20"/>
              </w:rPr>
              <w:t>Gamtinių</w:t>
            </w:r>
            <w:proofErr w:type="spellEnd"/>
            <w:r w:rsidRPr="005605E9">
              <w:rPr>
                <w:rFonts w:ascii="Times New Roman" w:hAnsi="Times New Roman"/>
                <w:b/>
                <w:sz w:val="20"/>
                <w:szCs w:val="20"/>
              </w:rPr>
              <w:t xml:space="preserve"> </w:t>
            </w:r>
            <w:proofErr w:type="spellStart"/>
            <w:r w:rsidRPr="005605E9">
              <w:rPr>
                <w:rFonts w:ascii="Times New Roman" w:hAnsi="Times New Roman"/>
                <w:b/>
                <w:sz w:val="20"/>
                <w:szCs w:val="20"/>
              </w:rPr>
              <w:t>dujų</w:t>
            </w:r>
            <w:proofErr w:type="spellEnd"/>
            <w:r w:rsidRPr="005605E9">
              <w:rPr>
                <w:rFonts w:ascii="Times New Roman" w:hAnsi="Times New Roman"/>
                <w:b/>
                <w:sz w:val="20"/>
                <w:szCs w:val="20"/>
              </w:rPr>
              <w:t xml:space="preserve"> skirstymas</w:t>
            </w:r>
            <w:r w:rsidRPr="005605E9">
              <w:rPr>
                <w:rFonts w:ascii="Times New Roman" w:hAnsi="Times New Roman"/>
                <w:b/>
                <w:sz w:val="20"/>
                <w:szCs w:val="20"/>
                <w:vertAlign w:val="superscript"/>
              </w:rPr>
              <w:t>3</w:t>
            </w:r>
          </w:p>
          <w:p w14:paraId="490E2703" w14:textId="77777777" w:rsidR="00D4582F" w:rsidRPr="005605E9" w:rsidRDefault="004B3CE2" w:rsidP="00407FCC">
            <w:pPr>
              <w:rPr>
                <w:rFonts w:ascii="Times New Roman" w:hAnsi="Times New Roman"/>
                <w:b/>
                <w:sz w:val="20"/>
                <w:szCs w:val="20"/>
              </w:rPr>
            </w:pPr>
            <w:proofErr w:type="spellStart"/>
            <w:r w:rsidRPr="004B3CE2">
              <w:rPr>
                <w:rFonts w:ascii="Times New Roman" w:hAnsi="Times New Roman"/>
                <w:sz w:val="20"/>
                <w:szCs w:val="20"/>
              </w:rPr>
              <w:t>Jonava</w:t>
            </w:r>
            <w:proofErr w:type="spellEnd"/>
            <w:r w:rsidRPr="004B3CE2">
              <w:rPr>
                <w:rFonts w:ascii="Times New Roman" w:hAnsi="Times New Roman"/>
                <w:sz w:val="20"/>
                <w:szCs w:val="20"/>
              </w:rPr>
              <w:t xml:space="preserve">, </w:t>
            </w:r>
            <w:proofErr w:type="spellStart"/>
            <w:r w:rsidRPr="004B3CE2">
              <w:rPr>
                <w:rFonts w:ascii="Times New Roman" w:hAnsi="Times New Roman"/>
                <w:sz w:val="20"/>
                <w:szCs w:val="20"/>
              </w:rPr>
              <w:t>Miškininkų</w:t>
            </w:r>
            <w:proofErr w:type="spellEnd"/>
            <w:r w:rsidRPr="004B3CE2">
              <w:rPr>
                <w:rFonts w:ascii="Times New Roman" w:hAnsi="Times New Roman"/>
                <w:sz w:val="20"/>
                <w:szCs w:val="20"/>
              </w:rPr>
              <w:t xml:space="preserve"> g. </w:t>
            </w:r>
            <w:r>
              <w:rPr>
                <w:rFonts w:ascii="Times New Roman" w:hAnsi="Times New Roman"/>
                <w:sz w:val="20"/>
                <w:szCs w:val="20"/>
              </w:rPr>
              <w:t>11</w:t>
            </w:r>
          </w:p>
        </w:tc>
        <w:tc>
          <w:tcPr>
            <w:tcW w:w="1070" w:type="dxa"/>
            <w:vAlign w:val="center"/>
          </w:tcPr>
          <w:p w14:paraId="3EFB7754" w14:textId="77777777" w:rsidR="00D4582F" w:rsidRPr="005605E9" w:rsidRDefault="00D4582F" w:rsidP="00D4582F">
            <w:pPr>
              <w:jc w:val="center"/>
              <w:rPr>
                <w:rFonts w:ascii="Times New Roman" w:hAnsi="Times New Roman"/>
                <w:sz w:val="20"/>
                <w:szCs w:val="20"/>
              </w:rPr>
            </w:pPr>
            <w:r w:rsidRPr="005605E9">
              <w:rPr>
                <w:rFonts w:ascii="Times New Roman" w:hAnsi="Times New Roman"/>
                <w:sz w:val="20"/>
                <w:szCs w:val="20"/>
              </w:rPr>
              <w:t>MWh</w:t>
            </w:r>
          </w:p>
        </w:tc>
        <w:tc>
          <w:tcPr>
            <w:tcW w:w="1785" w:type="dxa"/>
            <w:vAlign w:val="center"/>
          </w:tcPr>
          <w:p w14:paraId="501DB82B" w14:textId="77777777" w:rsidR="00D4582F" w:rsidRPr="005605E9" w:rsidRDefault="004B3CE2" w:rsidP="00D4582F">
            <w:pPr>
              <w:jc w:val="center"/>
              <w:rPr>
                <w:rFonts w:ascii="Times New Roman" w:hAnsi="Times New Roman"/>
                <w:sz w:val="20"/>
                <w:szCs w:val="20"/>
              </w:rPr>
            </w:pPr>
            <w:r>
              <w:rPr>
                <w:rFonts w:ascii="Times New Roman" w:hAnsi="Times New Roman"/>
                <w:sz w:val="20"/>
                <w:szCs w:val="20"/>
              </w:rPr>
              <w:t>222,0</w:t>
            </w:r>
          </w:p>
        </w:tc>
        <w:tc>
          <w:tcPr>
            <w:tcW w:w="2024" w:type="dxa"/>
          </w:tcPr>
          <w:p w14:paraId="1F2F1D9E" w14:textId="77777777" w:rsidR="00D4582F" w:rsidRPr="00E712AF" w:rsidRDefault="002958D2" w:rsidP="005605E9">
            <w:pPr>
              <w:jc w:val="center"/>
              <w:rPr>
                <w:rFonts w:ascii="Times New Roman" w:hAnsi="Times New Roman"/>
                <w:sz w:val="20"/>
                <w:szCs w:val="20"/>
              </w:rPr>
            </w:pPr>
            <w:r w:rsidRPr="00E712AF">
              <w:rPr>
                <w:rFonts w:ascii="Times New Roman" w:hAnsi="Times New Roman"/>
                <w:i/>
                <w:iCs/>
                <w:sz w:val="20"/>
                <w:szCs w:val="20"/>
                <w:lang w:val="lt-LT"/>
              </w:rPr>
              <w:t>Pildo tiekėjas</w:t>
            </w:r>
          </w:p>
        </w:tc>
        <w:tc>
          <w:tcPr>
            <w:tcW w:w="1408" w:type="dxa"/>
          </w:tcPr>
          <w:p w14:paraId="6D9001A0" w14:textId="77777777" w:rsidR="00D4582F" w:rsidRPr="00E712AF" w:rsidRDefault="002958D2" w:rsidP="005605E9">
            <w:pPr>
              <w:jc w:val="center"/>
              <w:rPr>
                <w:rFonts w:ascii="Times New Roman" w:hAnsi="Times New Roman"/>
                <w:sz w:val="20"/>
                <w:szCs w:val="20"/>
              </w:rPr>
            </w:pPr>
            <w:r w:rsidRPr="00E712AF">
              <w:rPr>
                <w:rFonts w:ascii="Times New Roman" w:hAnsi="Times New Roman"/>
                <w:i/>
                <w:iCs/>
                <w:sz w:val="20"/>
                <w:szCs w:val="20"/>
                <w:lang w:val="lt-LT"/>
              </w:rPr>
              <w:t>Pildo tiekėjas</w:t>
            </w:r>
          </w:p>
        </w:tc>
      </w:tr>
      <w:tr w:rsidR="004B3CE2" w:rsidRPr="005605E9" w14:paraId="1562D093" w14:textId="77777777" w:rsidTr="00407FCC">
        <w:trPr>
          <w:jc w:val="center"/>
        </w:trPr>
        <w:tc>
          <w:tcPr>
            <w:tcW w:w="522" w:type="dxa"/>
            <w:vMerge/>
          </w:tcPr>
          <w:p w14:paraId="06CEAD2B" w14:textId="77777777" w:rsidR="004B3CE2" w:rsidRPr="005605E9" w:rsidRDefault="004B3CE2" w:rsidP="00D4582F">
            <w:pPr>
              <w:jc w:val="center"/>
            </w:pPr>
          </w:p>
        </w:tc>
        <w:tc>
          <w:tcPr>
            <w:tcW w:w="3365" w:type="dxa"/>
            <w:gridSpan w:val="2"/>
          </w:tcPr>
          <w:p w14:paraId="41D5FD1F" w14:textId="77777777" w:rsidR="004B3CE2" w:rsidRPr="005605E9" w:rsidRDefault="004B3CE2" w:rsidP="004B3CE2">
            <w:pPr>
              <w:rPr>
                <w:rFonts w:ascii="Times New Roman" w:hAnsi="Times New Roman"/>
                <w:b/>
                <w:sz w:val="20"/>
                <w:szCs w:val="20"/>
                <w:vertAlign w:val="superscript"/>
              </w:rPr>
            </w:pPr>
            <w:proofErr w:type="spellStart"/>
            <w:r w:rsidRPr="005605E9">
              <w:rPr>
                <w:rFonts w:ascii="Times New Roman" w:hAnsi="Times New Roman"/>
                <w:b/>
                <w:sz w:val="20"/>
                <w:szCs w:val="20"/>
              </w:rPr>
              <w:t>Gamtinių</w:t>
            </w:r>
            <w:proofErr w:type="spellEnd"/>
            <w:r w:rsidRPr="005605E9">
              <w:rPr>
                <w:rFonts w:ascii="Times New Roman" w:hAnsi="Times New Roman"/>
                <w:b/>
                <w:sz w:val="20"/>
                <w:szCs w:val="20"/>
              </w:rPr>
              <w:t xml:space="preserve"> </w:t>
            </w:r>
            <w:proofErr w:type="spellStart"/>
            <w:r w:rsidRPr="005605E9">
              <w:rPr>
                <w:rFonts w:ascii="Times New Roman" w:hAnsi="Times New Roman"/>
                <w:b/>
                <w:sz w:val="20"/>
                <w:szCs w:val="20"/>
              </w:rPr>
              <w:t>dujų</w:t>
            </w:r>
            <w:proofErr w:type="spellEnd"/>
            <w:r w:rsidRPr="005605E9">
              <w:rPr>
                <w:rFonts w:ascii="Times New Roman" w:hAnsi="Times New Roman"/>
                <w:b/>
                <w:sz w:val="20"/>
                <w:szCs w:val="20"/>
              </w:rPr>
              <w:t xml:space="preserve"> skirstymas</w:t>
            </w:r>
            <w:r w:rsidRPr="005605E9">
              <w:rPr>
                <w:rFonts w:ascii="Times New Roman" w:hAnsi="Times New Roman"/>
                <w:b/>
                <w:sz w:val="20"/>
                <w:szCs w:val="20"/>
                <w:vertAlign w:val="superscript"/>
              </w:rPr>
              <w:t>3</w:t>
            </w:r>
          </w:p>
          <w:p w14:paraId="495C786F" w14:textId="77777777" w:rsidR="004B3CE2" w:rsidRPr="005605E9" w:rsidRDefault="004B3CE2" w:rsidP="004B3CE2">
            <w:pPr>
              <w:rPr>
                <w:b/>
              </w:rPr>
            </w:pPr>
            <w:proofErr w:type="spellStart"/>
            <w:r w:rsidRPr="004B3CE2">
              <w:rPr>
                <w:rFonts w:ascii="Times New Roman" w:hAnsi="Times New Roman"/>
                <w:sz w:val="20"/>
                <w:szCs w:val="20"/>
              </w:rPr>
              <w:t>Jonava</w:t>
            </w:r>
            <w:proofErr w:type="spellEnd"/>
            <w:r w:rsidRPr="004B3CE2">
              <w:rPr>
                <w:rFonts w:ascii="Times New Roman" w:hAnsi="Times New Roman"/>
                <w:sz w:val="20"/>
                <w:szCs w:val="20"/>
              </w:rPr>
              <w:t xml:space="preserve">,  </w:t>
            </w:r>
            <w:r w:rsidRPr="004B3CE2">
              <w:rPr>
                <w:rFonts w:ascii="Times New Roman" w:hAnsi="Times New Roman"/>
                <w:sz w:val="20"/>
                <w:szCs w:val="20"/>
                <w:lang w:val="lt-LT"/>
              </w:rPr>
              <w:t>Š</w:t>
            </w:r>
            <w:r>
              <w:rPr>
                <w:rFonts w:ascii="Times New Roman" w:hAnsi="Times New Roman"/>
                <w:sz w:val="20"/>
                <w:szCs w:val="20"/>
                <w:lang w:val="lt-LT"/>
              </w:rPr>
              <w:t>ilų g.</w:t>
            </w:r>
            <w:r w:rsidRPr="004B3CE2">
              <w:rPr>
                <w:rFonts w:ascii="Times New Roman" w:hAnsi="Times New Roman"/>
                <w:sz w:val="20"/>
                <w:szCs w:val="20"/>
                <w:lang w:val="lt-LT"/>
              </w:rPr>
              <w:t xml:space="preserve"> </w:t>
            </w:r>
            <w:r w:rsidRPr="004B3CE2">
              <w:rPr>
                <w:rFonts w:ascii="Times New Roman" w:hAnsi="Times New Roman"/>
                <w:sz w:val="20"/>
                <w:szCs w:val="20"/>
              </w:rPr>
              <w:t>9</w:t>
            </w:r>
          </w:p>
        </w:tc>
        <w:tc>
          <w:tcPr>
            <w:tcW w:w="1070" w:type="dxa"/>
            <w:vAlign w:val="center"/>
          </w:tcPr>
          <w:p w14:paraId="7B8522EC" w14:textId="77777777" w:rsidR="004B3CE2" w:rsidRPr="005605E9" w:rsidRDefault="004B3CE2" w:rsidP="00D4582F">
            <w:pPr>
              <w:jc w:val="center"/>
            </w:pPr>
            <w:r w:rsidRPr="005605E9">
              <w:rPr>
                <w:rFonts w:ascii="Times New Roman" w:hAnsi="Times New Roman"/>
                <w:sz w:val="20"/>
                <w:szCs w:val="20"/>
              </w:rPr>
              <w:t>MWh</w:t>
            </w:r>
          </w:p>
        </w:tc>
        <w:tc>
          <w:tcPr>
            <w:tcW w:w="1785" w:type="dxa"/>
            <w:vAlign w:val="center"/>
          </w:tcPr>
          <w:p w14:paraId="3D99A774" w14:textId="77777777" w:rsidR="004B3CE2" w:rsidRPr="004B3CE2" w:rsidRDefault="004B3CE2" w:rsidP="00D4582F">
            <w:pPr>
              <w:jc w:val="center"/>
              <w:rPr>
                <w:rFonts w:ascii="Times New Roman" w:hAnsi="Times New Roman"/>
                <w:sz w:val="20"/>
                <w:szCs w:val="20"/>
              </w:rPr>
            </w:pPr>
            <w:r w:rsidRPr="004B3CE2">
              <w:rPr>
                <w:rFonts w:ascii="Times New Roman" w:hAnsi="Times New Roman"/>
                <w:sz w:val="20"/>
                <w:szCs w:val="20"/>
              </w:rPr>
              <w:t>402,0</w:t>
            </w:r>
          </w:p>
        </w:tc>
        <w:tc>
          <w:tcPr>
            <w:tcW w:w="2024" w:type="dxa"/>
          </w:tcPr>
          <w:p w14:paraId="4AB9E063" w14:textId="77777777" w:rsidR="004B3CE2" w:rsidRPr="00E712AF" w:rsidRDefault="004B3CE2" w:rsidP="005605E9">
            <w:pPr>
              <w:jc w:val="center"/>
              <w:rPr>
                <w:i/>
                <w:iCs/>
              </w:rPr>
            </w:pPr>
            <w:r w:rsidRPr="00E712AF">
              <w:rPr>
                <w:rFonts w:ascii="Times New Roman" w:hAnsi="Times New Roman"/>
                <w:i/>
                <w:iCs/>
                <w:sz w:val="20"/>
                <w:szCs w:val="20"/>
                <w:lang w:val="lt-LT"/>
              </w:rPr>
              <w:t>Pildo tiekėjas</w:t>
            </w:r>
          </w:p>
        </w:tc>
        <w:tc>
          <w:tcPr>
            <w:tcW w:w="1408" w:type="dxa"/>
          </w:tcPr>
          <w:p w14:paraId="57E2083C" w14:textId="77777777" w:rsidR="004B3CE2" w:rsidRPr="00E712AF" w:rsidRDefault="004B3CE2" w:rsidP="005605E9">
            <w:pPr>
              <w:jc w:val="center"/>
              <w:rPr>
                <w:i/>
                <w:iCs/>
              </w:rPr>
            </w:pPr>
            <w:r w:rsidRPr="00E712AF">
              <w:rPr>
                <w:rFonts w:ascii="Times New Roman" w:hAnsi="Times New Roman"/>
                <w:i/>
                <w:iCs/>
                <w:sz w:val="20"/>
                <w:szCs w:val="20"/>
                <w:lang w:val="lt-LT"/>
              </w:rPr>
              <w:t>Pildo tiekėjas</w:t>
            </w:r>
          </w:p>
        </w:tc>
      </w:tr>
      <w:tr w:rsidR="004B3CE2" w:rsidRPr="005605E9" w14:paraId="1184B040" w14:textId="77777777" w:rsidTr="00407FCC">
        <w:trPr>
          <w:jc w:val="center"/>
        </w:trPr>
        <w:tc>
          <w:tcPr>
            <w:tcW w:w="522" w:type="dxa"/>
            <w:vMerge/>
          </w:tcPr>
          <w:p w14:paraId="0AE844AA" w14:textId="77777777" w:rsidR="004B3CE2" w:rsidRPr="005605E9" w:rsidRDefault="004B3CE2" w:rsidP="00D4582F">
            <w:pPr>
              <w:jc w:val="center"/>
            </w:pPr>
          </w:p>
        </w:tc>
        <w:tc>
          <w:tcPr>
            <w:tcW w:w="3365" w:type="dxa"/>
            <w:gridSpan w:val="2"/>
          </w:tcPr>
          <w:p w14:paraId="0B9ED626" w14:textId="77777777" w:rsidR="004B3CE2" w:rsidRPr="005605E9" w:rsidRDefault="004B3CE2" w:rsidP="004B3CE2">
            <w:pPr>
              <w:rPr>
                <w:rFonts w:ascii="Times New Roman" w:hAnsi="Times New Roman"/>
                <w:b/>
                <w:sz w:val="20"/>
                <w:szCs w:val="20"/>
                <w:vertAlign w:val="superscript"/>
              </w:rPr>
            </w:pPr>
            <w:proofErr w:type="spellStart"/>
            <w:r w:rsidRPr="005605E9">
              <w:rPr>
                <w:rFonts w:ascii="Times New Roman" w:hAnsi="Times New Roman"/>
                <w:b/>
                <w:sz w:val="20"/>
                <w:szCs w:val="20"/>
              </w:rPr>
              <w:t>Gamtinių</w:t>
            </w:r>
            <w:proofErr w:type="spellEnd"/>
            <w:r w:rsidRPr="005605E9">
              <w:rPr>
                <w:rFonts w:ascii="Times New Roman" w:hAnsi="Times New Roman"/>
                <w:b/>
                <w:sz w:val="20"/>
                <w:szCs w:val="20"/>
              </w:rPr>
              <w:t xml:space="preserve"> </w:t>
            </w:r>
            <w:proofErr w:type="spellStart"/>
            <w:r w:rsidRPr="005605E9">
              <w:rPr>
                <w:rFonts w:ascii="Times New Roman" w:hAnsi="Times New Roman"/>
                <w:b/>
                <w:sz w:val="20"/>
                <w:szCs w:val="20"/>
              </w:rPr>
              <w:t>dujų</w:t>
            </w:r>
            <w:proofErr w:type="spellEnd"/>
            <w:r w:rsidRPr="005605E9">
              <w:rPr>
                <w:rFonts w:ascii="Times New Roman" w:hAnsi="Times New Roman"/>
                <w:b/>
                <w:sz w:val="20"/>
                <w:szCs w:val="20"/>
              </w:rPr>
              <w:t xml:space="preserve"> skirstymas</w:t>
            </w:r>
            <w:r w:rsidRPr="005605E9">
              <w:rPr>
                <w:rFonts w:ascii="Times New Roman" w:hAnsi="Times New Roman"/>
                <w:b/>
                <w:sz w:val="20"/>
                <w:szCs w:val="20"/>
                <w:vertAlign w:val="superscript"/>
              </w:rPr>
              <w:t>3</w:t>
            </w:r>
          </w:p>
          <w:p w14:paraId="678A1F9B" w14:textId="77777777" w:rsidR="004B3CE2" w:rsidRPr="005605E9" w:rsidRDefault="004B3CE2" w:rsidP="004B3CE2">
            <w:pPr>
              <w:rPr>
                <w:b/>
              </w:rPr>
            </w:pPr>
            <w:proofErr w:type="spellStart"/>
            <w:r w:rsidRPr="004B3CE2">
              <w:rPr>
                <w:rFonts w:ascii="Times New Roman" w:hAnsi="Times New Roman"/>
                <w:sz w:val="20"/>
                <w:szCs w:val="20"/>
              </w:rPr>
              <w:t>Jonava</w:t>
            </w:r>
            <w:proofErr w:type="spellEnd"/>
            <w:r w:rsidRPr="004B3CE2">
              <w:rPr>
                <w:rFonts w:ascii="Times New Roman" w:hAnsi="Times New Roman"/>
                <w:sz w:val="20"/>
                <w:szCs w:val="20"/>
              </w:rPr>
              <w:t xml:space="preserve">,  </w:t>
            </w:r>
            <w:proofErr w:type="spellStart"/>
            <w:r>
              <w:rPr>
                <w:rFonts w:ascii="Times New Roman" w:hAnsi="Times New Roman"/>
                <w:sz w:val="20"/>
                <w:szCs w:val="20"/>
                <w:lang w:val="lt-LT"/>
              </w:rPr>
              <w:t>Ruklio</w:t>
            </w:r>
            <w:proofErr w:type="spellEnd"/>
            <w:r>
              <w:rPr>
                <w:rFonts w:ascii="Times New Roman" w:hAnsi="Times New Roman"/>
                <w:sz w:val="20"/>
                <w:szCs w:val="20"/>
                <w:lang w:val="lt-LT"/>
              </w:rPr>
              <w:t xml:space="preserve"> g. 6</w:t>
            </w:r>
          </w:p>
        </w:tc>
        <w:tc>
          <w:tcPr>
            <w:tcW w:w="1070" w:type="dxa"/>
            <w:vAlign w:val="center"/>
          </w:tcPr>
          <w:p w14:paraId="38EB792A" w14:textId="77777777" w:rsidR="004B3CE2" w:rsidRPr="005605E9" w:rsidRDefault="004B3CE2" w:rsidP="00D4582F">
            <w:pPr>
              <w:jc w:val="center"/>
            </w:pPr>
            <w:r w:rsidRPr="005605E9">
              <w:rPr>
                <w:rFonts w:ascii="Times New Roman" w:hAnsi="Times New Roman"/>
                <w:sz w:val="20"/>
                <w:szCs w:val="20"/>
              </w:rPr>
              <w:t>MWh</w:t>
            </w:r>
          </w:p>
        </w:tc>
        <w:tc>
          <w:tcPr>
            <w:tcW w:w="1785" w:type="dxa"/>
            <w:vAlign w:val="center"/>
          </w:tcPr>
          <w:p w14:paraId="3C9423C3" w14:textId="77777777" w:rsidR="004B3CE2" w:rsidRPr="004B3CE2" w:rsidRDefault="004B3CE2" w:rsidP="00D4582F">
            <w:pPr>
              <w:jc w:val="center"/>
              <w:rPr>
                <w:rFonts w:ascii="Times New Roman" w:hAnsi="Times New Roman"/>
                <w:sz w:val="20"/>
                <w:szCs w:val="20"/>
              </w:rPr>
            </w:pPr>
            <w:r w:rsidRPr="004B3CE2">
              <w:rPr>
                <w:rFonts w:ascii="Times New Roman" w:hAnsi="Times New Roman"/>
                <w:sz w:val="20"/>
                <w:szCs w:val="20"/>
              </w:rPr>
              <w:t>9123,0</w:t>
            </w:r>
          </w:p>
        </w:tc>
        <w:tc>
          <w:tcPr>
            <w:tcW w:w="2024" w:type="dxa"/>
          </w:tcPr>
          <w:p w14:paraId="1A2CD213" w14:textId="77777777" w:rsidR="004B3CE2" w:rsidRPr="00E712AF" w:rsidRDefault="004B3CE2" w:rsidP="005605E9">
            <w:pPr>
              <w:jc w:val="center"/>
              <w:rPr>
                <w:i/>
                <w:iCs/>
              </w:rPr>
            </w:pPr>
            <w:r w:rsidRPr="00E712AF">
              <w:rPr>
                <w:rFonts w:ascii="Times New Roman" w:hAnsi="Times New Roman"/>
                <w:i/>
                <w:iCs/>
                <w:sz w:val="20"/>
                <w:szCs w:val="20"/>
                <w:lang w:val="lt-LT"/>
              </w:rPr>
              <w:t>Pildo tiekėjas</w:t>
            </w:r>
          </w:p>
        </w:tc>
        <w:tc>
          <w:tcPr>
            <w:tcW w:w="1408" w:type="dxa"/>
          </w:tcPr>
          <w:p w14:paraId="4483DB66" w14:textId="77777777" w:rsidR="004B3CE2" w:rsidRPr="00E712AF" w:rsidRDefault="004B3CE2" w:rsidP="005605E9">
            <w:pPr>
              <w:jc w:val="center"/>
              <w:rPr>
                <w:i/>
                <w:iCs/>
              </w:rPr>
            </w:pPr>
            <w:r w:rsidRPr="00E712AF">
              <w:rPr>
                <w:rFonts w:ascii="Times New Roman" w:hAnsi="Times New Roman"/>
                <w:i/>
                <w:iCs/>
                <w:sz w:val="20"/>
                <w:szCs w:val="20"/>
                <w:lang w:val="lt-LT"/>
              </w:rPr>
              <w:t>Pildo tiekėjas</w:t>
            </w:r>
          </w:p>
        </w:tc>
      </w:tr>
      <w:tr w:rsidR="00D4582F" w:rsidRPr="005605E9" w14:paraId="67856E18" w14:textId="77777777" w:rsidTr="00407FCC">
        <w:trPr>
          <w:jc w:val="center"/>
        </w:trPr>
        <w:tc>
          <w:tcPr>
            <w:tcW w:w="522" w:type="dxa"/>
            <w:vMerge/>
          </w:tcPr>
          <w:p w14:paraId="2A6A32B6" w14:textId="77777777" w:rsidR="00D4582F" w:rsidRPr="005605E9" w:rsidRDefault="00D4582F" w:rsidP="00D4582F">
            <w:pPr>
              <w:jc w:val="center"/>
              <w:rPr>
                <w:rFonts w:ascii="Times New Roman" w:hAnsi="Times New Roman"/>
                <w:sz w:val="20"/>
                <w:szCs w:val="20"/>
              </w:rPr>
            </w:pPr>
          </w:p>
        </w:tc>
        <w:tc>
          <w:tcPr>
            <w:tcW w:w="3365" w:type="dxa"/>
            <w:gridSpan w:val="2"/>
          </w:tcPr>
          <w:p w14:paraId="47283114" w14:textId="77777777" w:rsidR="004B3CE2" w:rsidRPr="005605E9" w:rsidRDefault="004B3CE2" w:rsidP="004B3CE2">
            <w:pPr>
              <w:rPr>
                <w:rFonts w:ascii="Times New Roman" w:hAnsi="Times New Roman"/>
                <w:b/>
                <w:sz w:val="20"/>
                <w:szCs w:val="20"/>
                <w:vertAlign w:val="superscript"/>
              </w:rPr>
            </w:pPr>
            <w:proofErr w:type="spellStart"/>
            <w:r w:rsidRPr="005605E9">
              <w:rPr>
                <w:rFonts w:ascii="Times New Roman" w:hAnsi="Times New Roman"/>
                <w:b/>
                <w:sz w:val="20"/>
                <w:szCs w:val="20"/>
              </w:rPr>
              <w:t>Gamtinių</w:t>
            </w:r>
            <w:proofErr w:type="spellEnd"/>
            <w:r w:rsidRPr="005605E9">
              <w:rPr>
                <w:rFonts w:ascii="Times New Roman" w:hAnsi="Times New Roman"/>
                <w:b/>
                <w:sz w:val="20"/>
                <w:szCs w:val="20"/>
              </w:rPr>
              <w:t xml:space="preserve"> </w:t>
            </w:r>
            <w:proofErr w:type="spellStart"/>
            <w:r w:rsidRPr="005605E9">
              <w:rPr>
                <w:rFonts w:ascii="Times New Roman" w:hAnsi="Times New Roman"/>
                <w:b/>
                <w:sz w:val="20"/>
                <w:szCs w:val="20"/>
              </w:rPr>
              <w:t>dujų</w:t>
            </w:r>
            <w:proofErr w:type="spellEnd"/>
            <w:r w:rsidRPr="005605E9">
              <w:rPr>
                <w:rFonts w:ascii="Times New Roman" w:hAnsi="Times New Roman"/>
                <w:b/>
                <w:sz w:val="20"/>
                <w:szCs w:val="20"/>
              </w:rPr>
              <w:t xml:space="preserve"> skirstymas</w:t>
            </w:r>
            <w:r w:rsidRPr="005605E9">
              <w:rPr>
                <w:rFonts w:ascii="Times New Roman" w:hAnsi="Times New Roman"/>
                <w:b/>
                <w:sz w:val="20"/>
                <w:szCs w:val="20"/>
                <w:vertAlign w:val="superscript"/>
              </w:rPr>
              <w:t>3</w:t>
            </w:r>
          </w:p>
          <w:p w14:paraId="6BEFB89C" w14:textId="77777777" w:rsidR="00D4582F" w:rsidRPr="004B3CE2" w:rsidRDefault="004B3CE2" w:rsidP="004B3CE2">
            <w:pPr>
              <w:rPr>
                <w:rFonts w:ascii="Times New Roman" w:hAnsi="Times New Roman"/>
                <w:sz w:val="20"/>
                <w:szCs w:val="20"/>
              </w:rPr>
            </w:pPr>
            <w:proofErr w:type="spellStart"/>
            <w:r w:rsidRPr="004B3CE2">
              <w:rPr>
                <w:rFonts w:ascii="Times New Roman" w:hAnsi="Times New Roman"/>
                <w:sz w:val="20"/>
                <w:szCs w:val="20"/>
              </w:rPr>
              <w:t>Jonava</w:t>
            </w:r>
            <w:proofErr w:type="spellEnd"/>
            <w:r w:rsidRPr="004B3CE2">
              <w:rPr>
                <w:rFonts w:ascii="Times New Roman" w:hAnsi="Times New Roman"/>
                <w:sz w:val="20"/>
                <w:szCs w:val="20"/>
              </w:rPr>
              <w:t xml:space="preserve">,  </w:t>
            </w:r>
            <w:r>
              <w:rPr>
                <w:rFonts w:ascii="Times New Roman" w:hAnsi="Times New Roman"/>
                <w:sz w:val="20"/>
                <w:szCs w:val="20"/>
                <w:lang w:val="lt-LT"/>
              </w:rPr>
              <w:t xml:space="preserve">Lokio g. </w:t>
            </w:r>
            <w:r>
              <w:rPr>
                <w:rFonts w:ascii="Times New Roman" w:hAnsi="Times New Roman"/>
                <w:sz w:val="20"/>
                <w:szCs w:val="20"/>
              </w:rPr>
              <w:t>5</w:t>
            </w:r>
          </w:p>
        </w:tc>
        <w:tc>
          <w:tcPr>
            <w:tcW w:w="1070" w:type="dxa"/>
            <w:vAlign w:val="center"/>
          </w:tcPr>
          <w:p w14:paraId="668A2B89" w14:textId="77777777" w:rsidR="00D4582F" w:rsidRPr="005605E9" w:rsidRDefault="00D4582F" w:rsidP="00D4582F">
            <w:pPr>
              <w:jc w:val="center"/>
              <w:rPr>
                <w:rFonts w:ascii="Times New Roman" w:hAnsi="Times New Roman"/>
                <w:sz w:val="20"/>
                <w:szCs w:val="20"/>
              </w:rPr>
            </w:pPr>
            <w:r w:rsidRPr="005605E9">
              <w:rPr>
                <w:rFonts w:ascii="Times New Roman" w:hAnsi="Times New Roman"/>
                <w:sz w:val="20"/>
                <w:szCs w:val="20"/>
              </w:rPr>
              <w:t>MWh</w:t>
            </w:r>
          </w:p>
        </w:tc>
        <w:tc>
          <w:tcPr>
            <w:tcW w:w="1785" w:type="dxa"/>
            <w:vAlign w:val="center"/>
          </w:tcPr>
          <w:p w14:paraId="5DB51224" w14:textId="77777777" w:rsidR="00D4582F" w:rsidRPr="005605E9" w:rsidRDefault="004B3CE2" w:rsidP="00D4582F">
            <w:pPr>
              <w:jc w:val="center"/>
              <w:rPr>
                <w:rFonts w:ascii="Times New Roman" w:hAnsi="Times New Roman"/>
                <w:sz w:val="20"/>
                <w:szCs w:val="20"/>
              </w:rPr>
            </w:pPr>
            <w:r>
              <w:rPr>
                <w:rFonts w:ascii="Times New Roman" w:hAnsi="Times New Roman"/>
                <w:sz w:val="20"/>
                <w:szCs w:val="20"/>
              </w:rPr>
              <w:t>63,0</w:t>
            </w:r>
          </w:p>
        </w:tc>
        <w:tc>
          <w:tcPr>
            <w:tcW w:w="2024" w:type="dxa"/>
          </w:tcPr>
          <w:p w14:paraId="0685D416" w14:textId="77777777" w:rsidR="00D4582F" w:rsidRPr="00E712AF" w:rsidRDefault="002958D2" w:rsidP="005605E9">
            <w:pPr>
              <w:jc w:val="center"/>
              <w:rPr>
                <w:rFonts w:ascii="Times New Roman" w:hAnsi="Times New Roman"/>
                <w:sz w:val="20"/>
                <w:szCs w:val="20"/>
              </w:rPr>
            </w:pPr>
            <w:r w:rsidRPr="00E712AF">
              <w:rPr>
                <w:rFonts w:ascii="Times New Roman" w:hAnsi="Times New Roman"/>
                <w:i/>
                <w:iCs/>
                <w:sz w:val="20"/>
                <w:szCs w:val="20"/>
                <w:lang w:val="lt-LT"/>
              </w:rPr>
              <w:t>Pildo tiekėjas</w:t>
            </w:r>
          </w:p>
        </w:tc>
        <w:tc>
          <w:tcPr>
            <w:tcW w:w="1408" w:type="dxa"/>
          </w:tcPr>
          <w:p w14:paraId="5725FDC6" w14:textId="77777777" w:rsidR="00D4582F" w:rsidRPr="00E712AF" w:rsidRDefault="002958D2" w:rsidP="005605E9">
            <w:pPr>
              <w:jc w:val="center"/>
              <w:rPr>
                <w:rFonts w:ascii="Times New Roman" w:hAnsi="Times New Roman"/>
                <w:sz w:val="20"/>
                <w:szCs w:val="20"/>
              </w:rPr>
            </w:pPr>
            <w:r w:rsidRPr="00E712AF">
              <w:rPr>
                <w:rFonts w:ascii="Times New Roman" w:hAnsi="Times New Roman"/>
                <w:i/>
                <w:iCs/>
                <w:sz w:val="20"/>
                <w:szCs w:val="20"/>
                <w:lang w:val="lt-LT"/>
              </w:rPr>
              <w:t>Pildo tiekėjas</w:t>
            </w:r>
          </w:p>
        </w:tc>
      </w:tr>
      <w:tr w:rsidR="00D4582F" w:rsidRPr="005605E9" w14:paraId="4B4D6E35" w14:textId="77777777" w:rsidTr="00407FCC">
        <w:trPr>
          <w:jc w:val="center"/>
        </w:trPr>
        <w:tc>
          <w:tcPr>
            <w:tcW w:w="2003" w:type="dxa"/>
            <w:gridSpan w:val="2"/>
          </w:tcPr>
          <w:p w14:paraId="04DD6E68" w14:textId="77777777" w:rsidR="00D4582F" w:rsidRPr="005605E9" w:rsidRDefault="00D4582F" w:rsidP="00D4582F">
            <w:pPr>
              <w:jc w:val="right"/>
              <w:rPr>
                <w:rFonts w:ascii="Times New Roman" w:hAnsi="Times New Roman"/>
                <w:b/>
                <w:sz w:val="20"/>
                <w:szCs w:val="20"/>
              </w:rPr>
            </w:pPr>
            <w:r w:rsidRPr="005605E9">
              <w:rPr>
                <w:rFonts w:ascii="Times New Roman" w:hAnsi="Times New Roman"/>
                <w:b/>
                <w:sz w:val="20"/>
                <w:szCs w:val="20"/>
              </w:rPr>
              <w:t>(A)=</w:t>
            </w:r>
            <w:proofErr w:type="gramStart"/>
            <w:r w:rsidRPr="005605E9">
              <w:rPr>
                <w:rFonts w:ascii="Times New Roman" w:hAnsi="Times New Roman"/>
                <w:b/>
                <w:sz w:val="20"/>
                <w:szCs w:val="20"/>
              </w:rPr>
              <w:t>SUM(</w:t>
            </w:r>
            <w:proofErr w:type="gramEnd"/>
            <w:r w:rsidRPr="005605E9">
              <w:rPr>
                <w:rFonts w:ascii="Times New Roman" w:hAnsi="Times New Roman"/>
                <w:b/>
                <w:sz w:val="20"/>
                <w:szCs w:val="20"/>
              </w:rPr>
              <w:t>1.-4.)</w:t>
            </w:r>
          </w:p>
        </w:tc>
        <w:tc>
          <w:tcPr>
            <w:tcW w:w="6763" w:type="dxa"/>
            <w:gridSpan w:val="4"/>
          </w:tcPr>
          <w:p w14:paraId="3DE13D89" w14:textId="77777777" w:rsidR="00D4582F" w:rsidRPr="00E712AF" w:rsidRDefault="00D4582F" w:rsidP="00D4582F">
            <w:pPr>
              <w:jc w:val="right"/>
              <w:rPr>
                <w:rFonts w:ascii="Times New Roman" w:hAnsi="Times New Roman"/>
                <w:sz w:val="20"/>
                <w:szCs w:val="20"/>
              </w:rPr>
            </w:pPr>
            <w:proofErr w:type="spellStart"/>
            <w:r w:rsidRPr="00E712AF">
              <w:rPr>
                <w:rFonts w:ascii="Times New Roman" w:hAnsi="Times New Roman"/>
                <w:sz w:val="20"/>
                <w:szCs w:val="20"/>
              </w:rPr>
              <w:t>Gamtinių</w:t>
            </w:r>
            <w:proofErr w:type="spellEnd"/>
            <w:r w:rsidRPr="00E712AF">
              <w:rPr>
                <w:rFonts w:ascii="Times New Roman" w:hAnsi="Times New Roman"/>
                <w:sz w:val="20"/>
                <w:szCs w:val="20"/>
              </w:rPr>
              <w:t xml:space="preserve"> </w:t>
            </w:r>
            <w:proofErr w:type="spellStart"/>
            <w:r w:rsidRPr="00E712AF">
              <w:rPr>
                <w:rFonts w:ascii="Times New Roman" w:hAnsi="Times New Roman"/>
                <w:sz w:val="20"/>
                <w:szCs w:val="20"/>
              </w:rPr>
              <w:t>dujų</w:t>
            </w:r>
            <w:proofErr w:type="spellEnd"/>
            <w:r w:rsidRPr="00E712AF">
              <w:rPr>
                <w:rFonts w:ascii="Times New Roman" w:hAnsi="Times New Roman"/>
                <w:sz w:val="20"/>
                <w:szCs w:val="20"/>
              </w:rPr>
              <w:t xml:space="preserve">, </w:t>
            </w:r>
            <w:proofErr w:type="spellStart"/>
            <w:r w:rsidRPr="00E712AF">
              <w:rPr>
                <w:rFonts w:ascii="Times New Roman" w:hAnsi="Times New Roman"/>
                <w:sz w:val="20"/>
                <w:szCs w:val="20"/>
              </w:rPr>
              <w:t>jų</w:t>
            </w:r>
            <w:proofErr w:type="spellEnd"/>
            <w:r w:rsidRPr="00E712AF">
              <w:rPr>
                <w:rFonts w:ascii="Times New Roman" w:hAnsi="Times New Roman"/>
                <w:sz w:val="20"/>
                <w:szCs w:val="20"/>
              </w:rPr>
              <w:t xml:space="preserve"> </w:t>
            </w:r>
            <w:proofErr w:type="spellStart"/>
            <w:r w:rsidRPr="00E712AF">
              <w:rPr>
                <w:rFonts w:ascii="Times New Roman" w:hAnsi="Times New Roman"/>
                <w:sz w:val="20"/>
                <w:szCs w:val="20"/>
              </w:rPr>
              <w:t>perdavimo</w:t>
            </w:r>
            <w:proofErr w:type="spellEnd"/>
            <w:r w:rsidRPr="00E712AF">
              <w:rPr>
                <w:rFonts w:ascii="Times New Roman" w:hAnsi="Times New Roman"/>
                <w:sz w:val="20"/>
                <w:szCs w:val="20"/>
              </w:rPr>
              <w:t xml:space="preserve"> </w:t>
            </w:r>
            <w:proofErr w:type="spellStart"/>
            <w:r w:rsidRPr="00E712AF">
              <w:rPr>
                <w:rFonts w:ascii="Times New Roman" w:hAnsi="Times New Roman"/>
                <w:sz w:val="20"/>
                <w:szCs w:val="20"/>
              </w:rPr>
              <w:t>bei</w:t>
            </w:r>
            <w:proofErr w:type="spellEnd"/>
            <w:r w:rsidRPr="00E712AF">
              <w:rPr>
                <w:rFonts w:ascii="Times New Roman" w:hAnsi="Times New Roman"/>
                <w:sz w:val="20"/>
                <w:szCs w:val="20"/>
              </w:rPr>
              <w:t xml:space="preserve"> </w:t>
            </w:r>
            <w:proofErr w:type="spellStart"/>
            <w:r w:rsidRPr="00E712AF">
              <w:rPr>
                <w:rFonts w:ascii="Times New Roman" w:hAnsi="Times New Roman"/>
                <w:sz w:val="20"/>
                <w:szCs w:val="20"/>
              </w:rPr>
              <w:t>skirstymo</w:t>
            </w:r>
            <w:proofErr w:type="spellEnd"/>
            <w:r w:rsidRPr="00E712AF">
              <w:rPr>
                <w:rFonts w:ascii="Times New Roman" w:hAnsi="Times New Roman"/>
                <w:sz w:val="20"/>
                <w:szCs w:val="20"/>
              </w:rPr>
              <w:t xml:space="preserve"> </w:t>
            </w:r>
            <w:proofErr w:type="spellStart"/>
            <w:r w:rsidRPr="00E712AF">
              <w:rPr>
                <w:rFonts w:ascii="Times New Roman" w:hAnsi="Times New Roman"/>
                <w:sz w:val="20"/>
                <w:szCs w:val="20"/>
              </w:rPr>
              <w:t>kaina</w:t>
            </w:r>
            <w:proofErr w:type="spellEnd"/>
            <w:r w:rsidRPr="00E712AF">
              <w:rPr>
                <w:rFonts w:ascii="Times New Roman" w:hAnsi="Times New Roman"/>
                <w:sz w:val="20"/>
                <w:szCs w:val="20"/>
              </w:rPr>
              <w:t xml:space="preserve"> be PVM:</w:t>
            </w:r>
          </w:p>
        </w:tc>
        <w:tc>
          <w:tcPr>
            <w:tcW w:w="1408" w:type="dxa"/>
          </w:tcPr>
          <w:p w14:paraId="05027BA0" w14:textId="77777777" w:rsidR="00D4582F" w:rsidRPr="00E712AF" w:rsidRDefault="002958D2" w:rsidP="005605E9">
            <w:pPr>
              <w:jc w:val="center"/>
              <w:rPr>
                <w:rFonts w:ascii="Times New Roman" w:hAnsi="Times New Roman"/>
                <w:sz w:val="20"/>
                <w:szCs w:val="20"/>
              </w:rPr>
            </w:pPr>
            <w:r w:rsidRPr="00E712AF">
              <w:rPr>
                <w:rFonts w:ascii="Times New Roman" w:hAnsi="Times New Roman"/>
                <w:i/>
                <w:iCs/>
                <w:sz w:val="20"/>
                <w:szCs w:val="20"/>
                <w:lang w:val="lt-LT"/>
              </w:rPr>
              <w:t>Pildo tiekėjas</w:t>
            </w:r>
          </w:p>
        </w:tc>
      </w:tr>
      <w:tr w:rsidR="00D4582F" w:rsidRPr="005605E9" w14:paraId="20A49224" w14:textId="77777777" w:rsidTr="00407FCC">
        <w:trPr>
          <w:jc w:val="center"/>
        </w:trPr>
        <w:tc>
          <w:tcPr>
            <w:tcW w:w="2003" w:type="dxa"/>
            <w:gridSpan w:val="2"/>
          </w:tcPr>
          <w:p w14:paraId="7489D339" w14:textId="77777777" w:rsidR="00D4582F" w:rsidRPr="005605E9" w:rsidRDefault="00D4582F" w:rsidP="00D4582F">
            <w:pPr>
              <w:jc w:val="right"/>
              <w:rPr>
                <w:rFonts w:ascii="Times New Roman" w:hAnsi="Times New Roman"/>
                <w:b/>
                <w:sz w:val="20"/>
                <w:szCs w:val="20"/>
              </w:rPr>
            </w:pPr>
            <w:r w:rsidRPr="005605E9">
              <w:rPr>
                <w:rFonts w:ascii="Times New Roman" w:hAnsi="Times New Roman"/>
                <w:b/>
                <w:sz w:val="20"/>
                <w:szCs w:val="20"/>
              </w:rPr>
              <w:t>(B)=(A)x0,21</w:t>
            </w:r>
          </w:p>
        </w:tc>
        <w:tc>
          <w:tcPr>
            <w:tcW w:w="6763" w:type="dxa"/>
            <w:gridSpan w:val="4"/>
          </w:tcPr>
          <w:p w14:paraId="66792817" w14:textId="77777777" w:rsidR="00D4582F" w:rsidRPr="00E712AF" w:rsidRDefault="00D4582F" w:rsidP="00D4582F">
            <w:pPr>
              <w:jc w:val="right"/>
              <w:rPr>
                <w:rFonts w:ascii="Times New Roman" w:hAnsi="Times New Roman"/>
                <w:sz w:val="20"/>
                <w:szCs w:val="20"/>
              </w:rPr>
            </w:pPr>
            <w:r w:rsidRPr="00E712AF">
              <w:rPr>
                <w:rFonts w:ascii="Times New Roman" w:hAnsi="Times New Roman"/>
                <w:sz w:val="20"/>
                <w:szCs w:val="20"/>
              </w:rPr>
              <w:t>21 proc. PVM:</w:t>
            </w:r>
          </w:p>
        </w:tc>
        <w:tc>
          <w:tcPr>
            <w:tcW w:w="1408" w:type="dxa"/>
          </w:tcPr>
          <w:p w14:paraId="5103FA42" w14:textId="77777777" w:rsidR="00D4582F" w:rsidRPr="00E712AF" w:rsidRDefault="002958D2" w:rsidP="005605E9">
            <w:pPr>
              <w:jc w:val="center"/>
              <w:rPr>
                <w:rFonts w:ascii="Times New Roman" w:hAnsi="Times New Roman"/>
                <w:sz w:val="20"/>
                <w:szCs w:val="20"/>
              </w:rPr>
            </w:pPr>
            <w:r w:rsidRPr="00E712AF">
              <w:rPr>
                <w:rFonts w:ascii="Times New Roman" w:hAnsi="Times New Roman"/>
                <w:i/>
                <w:iCs/>
                <w:sz w:val="20"/>
                <w:szCs w:val="20"/>
                <w:lang w:val="lt-LT"/>
              </w:rPr>
              <w:t>Pildo tiekėjas</w:t>
            </w:r>
          </w:p>
        </w:tc>
      </w:tr>
      <w:tr w:rsidR="00D4582F" w:rsidRPr="005605E9" w14:paraId="44A4E3C4" w14:textId="77777777" w:rsidTr="00407FCC">
        <w:trPr>
          <w:jc w:val="center"/>
        </w:trPr>
        <w:tc>
          <w:tcPr>
            <w:tcW w:w="2003" w:type="dxa"/>
            <w:gridSpan w:val="2"/>
          </w:tcPr>
          <w:p w14:paraId="64873296" w14:textId="77777777" w:rsidR="00D4582F" w:rsidRPr="005605E9" w:rsidRDefault="00D4582F" w:rsidP="00D4582F">
            <w:pPr>
              <w:jc w:val="right"/>
              <w:rPr>
                <w:rFonts w:ascii="Times New Roman" w:hAnsi="Times New Roman"/>
                <w:b/>
                <w:sz w:val="20"/>
                <w:szCs w:val="20"/>
              </w:rPr>
            </w:pPr>
            <w:r w:rsidRPr="005605E9">
              <w:rPr>
                <w:rFonts w:ascii="Times New Roman" w:hAnsi="Times New Roman"/>
                <w:b/>
                <w:sz w:val="20"/>
                <w:szCs w:val="20"/>
              </w:rPr>
              <w:t>(C)=(A)+(B)</w:t>
            </w:r>
          </w:p>
        </w:tc>
        <w:tc>
          <w:tcPr>
            <w:tcW w:w="6763" w:type="dxa"/>
            <w:gridSpan w:val="4"/>
          </w:tcPr>
          <w:p w14:paraId="31AC9795" w14:textId="77777777" w:rsidR="00D4582F" w:rsidRPr="00E712AF" w:rsidRDefault="00D4582F" w:rsidP="00D4582F">
            <w:pPr>
              <w:jc w:val="right"/>
              <w:rPr>
                <w:rFonts w:ascii="Times New Roman" w:hAnsi="Times New Roman"/>
                <w:sz w:val="20"/>
                <w:szCs w:val="20"/>
              </w:rPr>
            </w:pPr>
            <w:proofErr w:type="spellStart"/>
            <w:r w:rsidRPr="00E712AF">
              <w:rPr>
                <w:rFonts w:ascii="Times New Roman" w:hAnsi="Times New Roman"/>
                <w:b/>
                <w:sz w:val="20"/>
                <w:szCs w:val="20"/>
              </w:rPr>
              <w:t>Galutinė</w:t>
            </w:r>
            <w:proofErr w:type="spellEnd"/>
            <w:r w:rsidRPr="00E712AF">
              <w:rPr>
                <w:rFonts w:ascii="Times New Roman" w:hAnsi="Times New Roman"/>
                <w:b/>
                <w:sz w:val="20"/>
                <w:szCs w:val="20"/>
              </w:rPr>
              <w:t xml:space="preserve"> </w:t>
            </w:r>
            <w:proofErr w:type="spellStart"/>
            <w:r w:rsidRPr="00E712AF">
              <w:rPr>
                <w:rFonts w:ascii="Times New Roman" w:hAnsi="Times New Roman"/>
                <w:b/>
                <w:sz w:val="20"/>
                <w:szCs w:val="20"/>
              </w:rPr>
              <w:t>pasiūlymo</w:t>
            </w:r>
            <w:proofErr w:type="spellEnd"/>
            <w:r w:rsidRPr="00E712AF">
              <w:rPr>
                <w:rFonts w:ascii="Times New Roman" w:hAnsi="Times New Roman"/>
                <w:b/>
                <w:sz w:val="20"/>
                <w:szCs w:val="20"/>
              </w:rPr>
              <w:t xml:space="preserve"> </w:t>
            </w:r>
            <w:proofErr w:type="spellStart"/>
            <w:r w:rsidRPr="00E712AF">
              <w:rPr>
                <w:rFonts w:ascii="Times New Roman" w:hAnsi="Times New Roman"/>
                <w:b/>
                <w:sz w:val="20"/>
                <w:szCs w:val="20"/>
              </w:rPr>
              <w:t>kaina</w:t>
            </w:r>
            <w:proofErr w:type="spellEnd"/>
            <w:r w:rsidRPr="00E712AF">
              <w:rPr>
                <w:rFonts w:ascii="Times New Roman" w:hAnsi="Times New Roman"/>
                <w:b/>
                <w:sz w:val="20"/>
                <w:szCs w:val="20"/>
              </w:rPr>
              <w:t xml:space="preserve"> </w:t>
            </w:r>
            <w:proofErr w:type="spellStart"/>
            <w:r w:rsidRPr="00E712AF">
              <w:rPr>
                <w:rFonts w:ascii="Times New Roman" w:hAnsi="Times New Roman"/>
                <w:b/>
                <w:sz w:val="20"/>
                <w:szCs w:val="20"/>
              </w:rPr>
              <w:t>su</w:t>
            </w:r>
            <w:proofErr w:type="spellEnd"/>
            <w:r w:rsidRPr="00E712AF">
              <w:rPr>
                <w:rFonts w:ascii="Times New Roman" w:hAnsi="Times New Roman"/>
                <w:b/>
                <w:sz w:val="20"/>
                <w:szCs w:val="20"/>
              </w:rPr>
              <w:t xml:space="preserve"> PVM</w:t>
            </w:r>
            <w:r w:rsidR="00E738D5" w:rsidRPr="00E712AF">
              <w:rPr>
                <w:rFonts w:ascii="Times New Roman" w:eastAsia="Times New Roman" w:hAnsi="Times New Roman"/>
                <w:b/>
                <w:sz w:val="20"/>
                <w:szCs w:val="20"/>
                <w:lang w:val="lt-LT"/>
              </w:rPr>
              <w:t>*</w:t>
            </w:r>
            <w:r w:rsidRPr="00E712AF">
              <w:rPr>
                <w:rFonts w:ascii="Times New Roman" w:hAnsi="Times New Roman"/>
                <w:sz w:val="20"/>
                <w:szCs w:val="20"/>
              </w:rPr>
              <w:t>:</w:t>
            </w:r>
          </w:p>
        </w:tc>
        <w:tc>
          <w:tcPr>
            <w:tcW w:w="1408" w:type="dxa"/>
          </w:tcPr>
          <w:p w14:paraId="454008F8" w14:textId="77777777" w:rsidR="00D4582F" w:rsidRPr="00E712AF" w:rsidRDefault="002958D2" w:rsidP="005605E9">
            <w:pPr>
              <w:jc w:val="center"/>
              <w:rPr>
                <w:rFonts w:ascii="Times New Roman" w:hAnsi="Times New Roman"/>
                <w:sz w:val="20"/>
                <w:szCs w:val="20"/>
              </w:rPr>
            </w:pPr>
            <w:r w:rsidRPr="00E712AF">
              <w:rPr>
                <w:rFonts w:ascii="Times New Roman" w:hAnsi="Times New Roman"/>
                <w:i/>
                <w:iCs/>
                <w:sz w:val="20"/>
                <w:szCs w:val="20"/>
                <w:lang w:val="lt-LT"/>
              </w:rPr>
              <w:t>Pildo tiekėjas</w:t>
            </w:r>
          </w:p>
        </w:tc>
      </w:tr>
    </w:tbl>
    <w:p w14:paraId="04C2AF99" w14:textId="77777777" w:rsidR="008D34F5" w:rsidRDefault="008D34F5" w:rsidP="008D34F5">
      <w:pPr>
        <w:rPr>
          <w:lang w:eastAsia="lt-LT"/>
        </w:rPr>
      </w:pPr>
    </w:p>
    <w:p w14:paraId="3BD72872" w14:textId="77777777" w:rsidR="00712812" w:rsidRPr="00712812" w:rsidRDefault="00E738D5" w:rsidP="00712812">
      <w:pPr>
        <w:jc w:val="both"/>
        <w:rPr>
          <w:sz w:val="24"/>
          <w:szCs w:val="24"/>
        </w:rPr>
      </w:pPr>
      <w:r w:rsidRPr="00E738D5">
        <w:rPr>
          <w:b/>
        </w:rPr>
        <w:t>*</w:t>
      </w:r>
      <w:r>
        <w:rPr>
          <w:b/>
        </w:rPr>
        <w:t xml:space="preserve"> - </w:t>
      </w:r>
      <w:r w:rsidR="00712812" w:rsidRPr="00712812">
        <w:rPr>
          <w:sz w:val="22"/>
          <w:szCs w:val="22"/>
        </w:rPr>
        <w:t>galutinė pasiūlymo kaina skirta tik pasiūlymų įvertinimui ir palyginimui.</w:t>
      </w:r>
    </w:p>
    <w:p w14:paraId="4837692B" w14:textId="77777777" w:rsidR="00E738D5" w:rsidRDefault="00E738D5" w:rsidP="008D34F5">
      <w:pPr>
        <w:rPr>
          <w:lang w:eastAsia="lt-LT"/>
        </w:rPr>
      </w:pPr>
    </w:p>
    <w:p w14:paraId="10CA629A" w14:textId="77777777" w:rsidR="003565FD" w:rsidRPr="003565FD" w:rsidRDefault="003565FD" w:rsidP="003565FD">
      <w:pPr>
        <w:rPr>
          <w:sz w:val="22"/>
          <w:szCs w:val="22"/>
          <w:lang w:eastAsia="lt-LT"/>
        </w:rPr>
      </w:pPr>
      <w:r w:rsidRPr="003565FD">
        <w:rPr>
          <w:lang w:eastAsia="lt-LT"/>
        </w:rPr>
        <w:t xml:space="preserve">___________________________________________ </w:t>
      </w:r>
      <w:r w:rsidRPr="003565FD">
        <w:rPr>
          <w:sz w:val="22"/>
          <w:szCs w:val="22"/>
          <w:lang w:eastAsia="lt-LT"/>
        </w:rPr>
        <w:t>(</w:t>
      </w:r>
      <w:r w:rsidRPr="003565FD">
        <w:rPr>
          <w:i/>
          <w:sz w:val="22"/>
          <w:szCs w:val="22"/>
          <w:lang w:eastAsia="lt-LT"/>
        </w:rPr>
        <w:t>bendra pasiūlymo kaina žodžiais su</w:t>
      </w:r>
      <w:r w:rsidRPr="003565FD">
        <w:rPr>
          <w:sz w:val="22"/>
          <w:szCs w:val="22"/>
          <w:lang w:eastAsia="lt-LT"/>
        </w:rPr>
        <w:t xml:space="preserve"> </w:t>
      </w:r>
      <w:r w:rsidRPr="003565FD">
        <w:rPr>
          <w:i/>
          <w:sz w:val="22"/>
          <w:szCs w:val="22"/>
          <w:lang w:eastAsia="lt-LT"/>
        </w:rPr>
        <w:t>PVM</w:t>
      </w:r>
      <w:r w:rsidRPr="003565FD">
        <w:rPr>
          <w:sz w:val="22"/>
          <w:szCs w:val="22"/>
          <w:lang w:eastAsia="lt-LT"/>
        </w:rPr>
        <w:t>).</w:t>
      </w:r>
    </w:p>
    <w:p w14:paraId="3F356877" w14:textId="77777777" w:rsidR="003565FD" w:rsidRPr="003565FD" w:rsidRDefault="003565FD" w:rsidP="003565FD">
      <w:pPr>
        <w:rPr>
          <w:sz w:val="22"/>
          <w:szCs w:val="22"/>
          <w:lang w:eastAsia="lt-LT"/>
        </w:rPr>
      </w:pPr>
    </w:p>
    <w:p w14:paraId="7EF571BF" w14:textId="77777777" w:rsidR="003565FD" w:rsidRPr="003565FD" w:rsidRDefault="003565FD" w:rsidP="003565FD">
      <w:pPr>
        <w:rPr>
          <w:sz w:val="22"/>
          <w:szCs w:val="22"/>
          <w:lang w:eastAsia="lt-LT"/>
        </w:rPr>
      </w:pPr>
      <w:r w:rsidRPr="003565FD">
        <w:rPr>
          <w:sz w:val="22"/>
          <w:szCs w:val="22"/>
          <w:lang w:eastAsia="lt-LT"/>
        </w:rPr>
        <w:t>Tais atvejais, kai pagal galiojančius teisės aktus tiekėjui nereikia mokėti PVM, jis nurodo priežastis dėl kurių PVM nemokamas: ______________________________________________________</w:t>
      </w:r>
    </w:p>
    <w:p w14:paraId="2919A865" w14:textId="77777777" w:rsidR="003565FD" w:rsidRDefault="003565FD" w:rsidP="008D34F5">
      <w:pPr>
        <w:rPr>
          <w:lang w:eastAsia="lt-LT"/>
        </w:rPr>
      </w:pPr>
    </w:p>
    <w:p w14:paraId="585DF5D8" w14:textId="77777777" w:rsidR="00C437F8" w:rsidRPr="0011575E" w:rsidRDefault="00C437F8" w:rsidP="0011575E">
      <w:pPr>
        <w:pStyle w:val="Sraopastraipa"/>
        <w:numPr>
          <w:ilvl w:val="0"/>
          <w:numId w:val="18"/>
        </w:numPr>
        <w:jc w:val="both"/>
        <w:rPr>
          <w:b/>
          <w:sz w:val="22"/>
          <w:szCs w:val="22"/>
        </w:rPr>
      </w:pPr>
      <w:r w:rsidRPr="0011575E">
        <w:rPr>
          <w:b/>
          <w:sz w:val="22"/>
          <w:szCs w:val="22"/>
        </w:rPr>
        <w:t>Gamtinių dujų kaina</w:t>
      </w:r>
      <w:r w:rsidRPr="0011575E">
        <w:rPr>
          <w:b/>
          <w:sz w:val="22"/>
          <w:szCs w:val="22"/>
          <w:vertAlign w:val="superscript"/>
        </w:rPr>
        <w:t>1</w:t>
      </w:r>
      <w:r w:rsidRPr="0011575E">
        <w:rPr>
          <w:b/>
          <w:sz w:val="22"/>
          <w:szCs w:val="22"/>
        </w:rPr>
        <w:t xml:space="preserve"> apskaičiuojama pagal šią formulę:</w:t>
      </w:r>
    </w:p>
    <w:p w14:paraId="27AD406E" w14:textId="77777777" w:rsidR="00C437F8" w:rsidRPr="00C437F8" w:rsidRDefault="00C437F8" w:rsidP="00C437F8">
      <w:pPr>
        <w:ind w:firstLine="720"/>
        <w:jc w:val="both"/>
        <w:rPr>
          <w:sz w:val="22"/>
          <w:szCs w:val="22"/>
        </w:rPr>
      </w:pPr>
    </w:p>
    <w:p w14:paraId="3C8D7116" w14:textId="77777777" w:rsidR="00C437F8" w:rsidRPr="00C437F8" w:rsidRDefault="00C437F8" w:rsidP="00C437F8">
      <w:pPr>
        <w:jc w:val="center"/>
        <w:rPr>
          <w:b/>
          <w:bCs/>
          <w:iCs/>
          <w:sz w:val="24"/>
          <w:szCs w:val="24"/>
        </w:rPr>
      </w:pPr>
      <w:r w:rsidRPr="00C437F8">
        <w:rPr>
          <w:b/>
          <w:bCs/>
          <w:iCs/>
          <w:sz w:val="24"/>
          <w:szCs w:val="24"/>
        </w:rPr>
        <w:t>K</w:t>
      </w:r>
      <w:r w:rsidRPr="00C437F8">
        <w:rPr>
          <w:b/>
          <w:bCs/>
          <w:iCs/>
          <w:sz w:val="24"/>
          <w:szCs w:val="24"/>
          <w:lang w:val="en-US"/>
        </w:rPr>
        <w:t>=</w:t>
      </w:r>
      <w:proofErr w:type="spellStart"/>
      <w:r w:rsidRPr="00C437F8">
        <w:rPr>
          <w:b/>
          <w:bCs/>
          <w:iCs/>
          <w:sz w:val="24"/>
          <w:szCs w:val="24"/>
        </w:rPr>
        <w:t>D</w:t>
      </w:r>
      <w:r w:rsidRPr="00C437F8">
        <w:rPr>
          <w:b/>
          <w:bCs/>
          <w:iCs/>
          <w:sz w:val="24"/>
          <w:szCs w:val="24"/>
          <w:vertAlign w:val="subscript"/>
        </w:rPr>
        <w:t>Gaspool</w:t>
      </w:r>
      <w:proofErr w:type="spellEnd"/>
      <w:r w:rsidRPr="00C437F8">
        <w:rPr>
          <w:b/>
          <w:bCs/>
          <w:iCs/>
          <w:sz w:val="24"/>
          <w:szCs w:val="24"/>
          <w:vertAlign w:val="subscript"/>
        </w:rPr>
        <w:t xml:space="preserve"> </w:t>
      </w:r>
      <w:r w:rsidRPr="00C437F8">
        <w:rPr>
          <w:b/>
          <w:bCs/>
          <w:iCs/>
          <w:sz w:val="24"/>
          <w:szCs w:val="24"/>
        </w:rPr>
        <w:t>+ M, kur</w:t>
      </w:r>
    </w:p>
    <w:p w14:paraId="19382A84" w14:textId="77777777" w:rsidR="00C437F8" w:rsidRPr="00A61091" w:rsidRDefault="00C437F8" w:rsidP="008D34F5">
      <w:pPr>
        <w:rPr>
          <w:lang w:eastAsia="lt-LT"/>
        </w:rPr>
      </w:pPr>
    </w:p>
    <w:p w14:paraId="1AC3D569" w14:textId="77777777" w:rsidR="00D4582F" w:rsidRDefault="0073629B" w:rsidP="008D34F5">
      <w:pPr>
        <w:rPr>
          <w:lang w:eastAsia="lt-LT"/>
        </w:rPr>
      </w:pPr>
      <w:r>
        <w:rPr>
          <w:lang w:eastAsia="lt-LT"/>
        </w:rPr>
        <w:t>_________________________</w:t>
      </w:r>
    </w:p>
    <w:p w14:paraId="65DECD3F" w14:textId="77777777" w:rsidR="008C4EC0" w:rsidRPr="008C4EC0" w:rsidRDefault="008C4EC0" w:rsidP="008C4EC0">
      <w:pPr>
        <w:jc w:val="both"/>
      </w:pPr>
      <w:r w:rsidRPr="008C4EC0">
        <w:rPr>
          <w:vertAlign w:val="superscript"/>
          <w:lang w:val="ru-RU"/>
        </w:rPr>
        <w:footnoteRef/>
      </w:r>
      <w:r w:rsidRPr="008C4EC0">
        <w:t>Skaičiuojant pasiūlymo gamtinių dujų kainą, naudojama paskutinio mėnesio, einančio prieš pasiūlymo pateikimo terminą, paskutinės darbo dienos reikšmė</w:t>
      </w:r>
      <w:r w:rsidRPr="008C4EC0">
        <w:rPr>
          <w:i/>
          <w:iCs/>
        </w:rPr>
        <w:t xml:space="preserve"> (</w:t>
      </w:r>
      <w:r w:rsidRPr="008C4EC0">
        <w:rPr>
          <w:i/>
        </w:rPr>
        <w:t xml:space="preserve">pavyzdžiui, jeigu Jūsų pasiūlymo pateikimo terminas yra 2020 m. lapkričio </w:t>
      </w:r>
      <w:r w:rsidRPr="008C4EC0">
        <w:rPr>
          <w:i/>
        </w:rPr>
        <w:lastRenderedPageBreak/>
        <w:t>mėnesio bet kuri diena, tuomet gamtinių dujų kaina skaičiuojama pagal 2020 m. spalio 31 d. formulės dedamosios reikšmę).</w:t>
      </w:r>
    </w:p>
    <w:p w14:paraId="2F74DB41" w14:textId="77777777" w:rsidR="008C4EC0" w:rsidRPr="008C4EC0" w:rsidRDefault="00950F2C" w:rsidP="008C4EC0">
      <w:pPr>
        <w:jc w:val="both"/>
      </w:pPr>
      <w:r>
        <w:rPr>
          <w:vertAlign w:val="superscript"/>
          <w:lang w:val="ru-RU"/>
        </w:rPr>
        <w:t>2</w:t>
      </w:r>
      <w:r>
        <w:rPr>
          <w:vertAlign w:val="superscript"/>
        </w:rPr>
        <w:t xml:space="preserve"> </w:t>
      </w:r>
      <w:r w:rsidR="008C4EC0" w:rsidRPr="008C4EC0">
        <w:t>Gamtinėms dujoms nuo 2016 m. sausio 1 d. taikomas Lietuvos Respublikos nustatytas akcizo tarifas</w:t>
      </w:r>
      <w:r w:rsidR="003731D4">
        <w:t>.</w:t>
      </w:r>
    </w:p>
    <w:p w14:paraId="310C1FA3" w14:textId="77777777" w:rsidR="008C4EC0" w:rsidRPr="008C4EC0" w:rsidRDefault="00F50E30" w:rsidP="008C4EC0">
      <w:pPr>
        <w:jc w:val="both"/>
      </w:pPr>
      <w:r>
        <w:rPr>
          <w:vertAlign w:val="superscript"/>
        </w:rPr>
        <w:t xml:space="preserve">3 </w:t>
      </w:r>
      <w:r w:rsidR="008C4EC0" w:rsidRPr="008C4EC0">
        <w:t>Gamtinių dujų sistemų operatorių kainodara sutartyje bus taikoma pagal Valstybinė energetikos reguliavimo tarnyba (toliau – VERT) nustatytus principus ir kainas.</w:t>
      </w:r>
    </w:p>
    <w:p w14:paraId="39266D95" w14:textId="77777777" w:rsidR="00991AAB" w:rsidRPr="003731D4" w:rsidRDefault="00F50E30" w:rsidP="003731D4">
      <w:pPr>
        <w:jc w:val="both"/>
        <w:rPr>
          <w:lang w:eastAsia="lt-LT"/>
        </w:rPr>
      </w:pPr>
      <w:r>
        <w:rPr>
          <w:vertAlign w:val="superscript"/>
        </w:rPr>
        <w:t xml:space="preserve">4 </w:t>
      </w:r>
      <w:r w:rsidR="008C4EC0" w:rsidRPr="008C4EC0">
        <w:t xml:space="preserve">Gamtinių dujų tiekimo saugumo papildoma dedamoji prie perdavimo kainos apskaičiuojama ir apmokama </w:t>
      </w:r>
      <w:r w:rsidR="008C4EC0" w:rsidRPr="008C4EC0">
        <w:rPr>
          <w:rFonts w:eastAsia="Calibri"/>
        </w:rPr>
        <w:t>kaip tai nustatyta Sutarties galiojimo metu aktualios redakcijos Lietuvos Respublikos suskystintų gamtinių dujų terminalo įstatyme ir jį įgyvendinančiuose teisės aktuose.</w:t>
      </w:r>
    </w:p>
    <w:p w14:paraId="1246BDE8" w14:textId="77777777" w:rsidR="00991AAB" w:rsidRDefault="00991AAB" w:rsidP="008D34F5">
      <w:pPr>
        <w:rPr>
          <w:i/>
          <w:lang w:eastAsia="lt-LT"/>
        </w:rPr>
      </w:pPr>
    </w:p>
    <w:p w14:paraId="3EF0196A" w14:textId="77777777" w:rsidR="00015DE2" w:rsidRPr="00015DE2" w:rsidRDefault="00015DE2" w:rsidP="00015DE2">
      <w:pPr>
        <w:tabs>
          <w:tab w:val="left" w:pos="851"/>
          <w:tab w:val="left" w:pos="993"/>
        </w:tabs>
        <w:ind w:right="28"/>
        <w:jc w:val="both"/>
        <w:rPr>
          <w:sz w:val="22"/>
          <w:szCs w:val="22"/>
          <w:shd w:val="clear" w:color="auto" w:fill="FFFFFF"/>
        </w:rPr>
      </w:pPr>
      <w:r w:rsidRPr="00015DE2">
        <w:rPr>
          <w:b/>
          <w:bCs/>
          <w:sz w:val="22"/>
          <w:szCs w:val="22"/>
          <w:shd w:val="clear" w:color="auto" w:fill="FFFFFF"/>
        </w:rPr>
        <w:t>K</w:t>
      </w:r>
      <w:r w:rsidRPr="00015DE2">
        <w:rPr>
          <w:sz w:val="22"/>
          <w:szCs w:val="22"/>
          <w:shd w:val="clear" w:color="auto" w:fill="FFFFFF"/>
          <w:lang w:val="en-US"/>
        </w:rPr>
        <w:t xml:space="preserve"> – 1 MWh </w:t>
      </w:r>
      <w:proofErr w:type="spellStart"/>
      <w:r w:rsidRPr="00015DE2">
        <w:rPr>
          <w:sz w:val="22"/>
          <w:szCs w:val="22"/>
          <w:shd w:val="clear" w:color="auto" w:fill="FFFFFF"/>
          <w:lang w:val="en-US"/>
        </w:rPr>
        <w:t>duj</w:t>
      </w:r>
      <w:proofErr w:type="spellEnd"/>
      <w:r w:rsidRPr="00015DE2">
        <w:rPr>
          <w:sz w:val="22"/>
          <w:szCs w:val="22"/>
          <w:shd w:val="clear" w:color="auto" w:fill="FFFFFF"/>
        </w:rPr>
        <w:t>ų kaina</w:t>
      </w:r>
    </w:p>
    <w:p w14:paraId="1C0BD0D3" w14:textId="77777777" w:rsidR="00015DE2" w:rsidRPr="00015DE2" w:rsidRDefault="00015DE2" w:rsidP="00015DE2">
      <w:pPr>
        <w:tabs>
          <w:tab w:val="left" w:pos="851"/>
          <w:tab w:val="left" w:pos="993"/>
        </w:tabs>
        <w:ind w:right="28"/>
        <w:jc w:val="both"/>
        <w:rPr>
          <w:sz w:val="22"/>
          <w:szCs w:val="22"/>
          <w:shd w:val="clear" w:color="auto" w:fill="FFFFFF"/>
        </w:rPr>
      </w:pPr>
    </w:p>
    <w:p w14:paraId="0C56F5EA" w14:textId="77777777" w:rsidR="00015DE2" w:rsidRPr="00015DE2" w:rsidRDefault="00015DE2" w:rsidP="00015DE2">
      <w:pPr>
        <w:tabs>
          <w:tab w:val="left" w:pos="851"/>
          <w:tab w:val="left" w:pos="993"/>
        </w:tabs>
        <w:ind w:right="28"/>
        <w:jc w:val="both"/>
        <w:rPr>
          <w:sz w:val="22"/>
          <w:szCs w:val="22"/>
          <w:shd w:val="clear" w:color="auto" w:fill="FFFFFF"/>
        </w:rPr>
      </w:pPr>
      <w:proofErr w:type="spellStart"/>
      <w:r w:rsidRPr="00015DE2">
        <w:rPr>
          <w:b/>
          <w:bCs/>
          <w:sz w:val="22"/>
          <w:szCs w:val="22"/>
          <w:shd w:val="clear" w:color="auto" w:fill="FFFFFF"/>
        </w:rPr>
        <w:t>D</w:t>
      </w:r>
      <w:r w:rsidRPr="00015DE2">
        <w:rPr>
          <w:b/>
          <w:bCs/>
          <w:sz w:val="22"/>
          <w:szCs w:val="22"/>
          <w:shd w:val="clear" w:color="auto" w:fill="FFFFFF"/>
          <w:vertAlign w:val="subscript"/>
        </w:rPr>
        <w:t>gaspool</w:t>
      </w:r>
      <w:proofErr w:type="spellEnd"/>
      <w:r w:rsidRPr="00015DE2">
        <w:rPr>
          <w:sz w:val="22"/>
          <w:szCs w:val="22"/>
          <w:shd w:val="clear" w:color="auto" w:fill="FFFFFF"/>
        </w:rPr>
        <w:t xml:space="preserve"> – dujų dedamoji lygi ,,</w:t>
      </w:r>
      <w:proofErr w:type="spellStart"/>
      <w:r w:rsidRPr="00015DE2">
        <w:rPr>
          <w:sz w:val="22"/>
          <w:szCs w:val="22"/>
          <w:shd w:val="clear" w:color="auto" w:fill="FFFFFF"/>
        </w:rPr>
        <w:t>Gaspool</w:t>
      </w:r>
      <w:proofErr w:type="spellEnd"/>
      <w:r w:rsidRPr="00015DE2">
        <w:rPr>
          <w:sz w:val="22"/>
          <w:szCs w:val="22"/>
          <w:shd w:val="clear" w:color="auto" w:fill="FFFFFF"/>
        </w:rPr>
        <w:t xml:space="preserve"> </w:t>
      </w:r>
      <w:proofErr w:type="spellStart"/>
      <w:r w:rsidRPr="00015DE2">
        <w:rPr>
          <w:sz w:val="22"/>
          <w:szCs w:val="22"/>
          <w:shd w:val="clear" w:color="auto" w:fill="FFFFFF"/>
        </w:rPr>
        <w:t>front</w:t>
      </w:r>
      <w:proofErr w:type="spellEnd"/>
      <w:r w:rsidRPr="00015DE2">
        <w:rPr>
          <w:sz w:val="22"/>
          <w:szCs w:val="22"/>
          <w:shd w:val="clear" w:color="auto" w:fill="FFFFFF"/>
        </w:rPr>
        <w:t xml:space="preserve">  </w:t>
      </w:r>
      <w:proofErr w:type="spellStart"/>
      <w:r w:rsidRPr="00015DE2">
        <w:rPr>
          <w:sz w:val="22"/>
          <w:szCs w:val="22"/>
          <w:shd w:val="clear" w:color="auto" w:fill="FFFFFF"/>
        </w:rPr>
        <w:t>month</w:t>
      </w:r>
      <w:proofErr w:type="spellEnd"/>
      <w:r w:rsidRPr="00015DE2">
        <w:rPr>
          <w:sz w:val="22"/>
          <w:szCs w:val="22"/>
          <w:shd w:val="clear" w:color="auto" w:fill="FFFFFF"/>
        </w:rPr>
        <w:t xml:space="preserve">“ indekso reikšmei, nustatomai prieš dujų tiekimo mėnesį einančio mėnesio paskutinę darbo dieną, pagal informacinės agentūros Argus </w:t>
      </w:r>
      <w:proofErr w:type="spellStart"/>
      <w:r w:rsidRPr="00015DE2">
        <w:rPr>
          <w:sz w:val="22"/>
          <w:szCs w:val="22"/>
          <w:shd w:val="clear" w:color="auto" w:fill="FFFFFF"/>
        </w:rPr>
        <w:t>Media</w:t>
      </w:r>
      <w:proofErr w:type="spellEnd"/>
      <w:r w:rsidRPr="00015DE2">
        <w:rPr>
          <w:sz w:val="22"/>
          <w:szCs w:val="22"/>
          <w:shd w:val="clear" w:color="auto" w:fill="FFFFFF"/>
        </w:rPr>
        <w:t xml:space="preserve"> (leidinyje Argus </w:t>
      </w:r>
      <w:proofErr w:type="spellStart"/>
      <w:r w:rsidRPr="00015DE2">
        <w:rPr>
          <w:sz w:val="22"/>
          <w:szCs w:val="22"/>
          <w:shd w:val="clear" w:color="auto" w:fill="FFFFFF"/>
        </w:rPr>
        <w:t>European</w:t>
      </w:r>
      <w:proofErr w:type="spellEnd"/>
      <w:r w:rsidRPr="00015DE2">
        <w:rPr>
          <w:sz w:val="22"/>
          <w:szCs w:val="22"/>
          <w:shd w:val="clear" w:color="auto" w:fill="FFFFFF"/>
        </w:rPr>
        <w:t xml:space="preserve"> </w:t>
      </w:r>
      <w:proofErr w:type="spellStart"/>
      <w:r w:rsidRPr="00015DE2">
        <w:rPr>
          <w:sz w:val="22"/>
          <w:szCs w:val="22"/>
          <w:shd w:val="clear" w:color="auto" w:fill="FFFFFF"/>
        </w:rPr>
        <w:t>Gas</w:t>
      </w:r>
      <w:proofErr w:type="spellEnd"/>
      <w:r w:rsidRPr="00015DE2">
        <w:rPr>
          <w:sz w:val="22"/>
          <w:szCs w:val="22"/>
          <w:shd w:val="clear" w:color="auto" w:fill="FFFFFF"/>
        </w:rPr>
        <w:t xml:space="preserve">) skelbiamą dujų kainą </w:t>
      </w:r>
      <w:proofErr w:type="spellStart"/>
      <w:r w:rsidRPr="00015DE2">
        <w:rPr>
          <w:sz w:val="22"/>
          <w:szCs w:val="22"/>
          <w:shd w:val="clear" w:color="auto" w:fill="FFFFFF"/>
        </w:rPr>
        <w:t>Gaspool</w:t>
      </w:r>
      <w:proofErr w:type="spellEnd"/>
      <w:r w:rsidRPr="00015DE2">
        <w:rPr>
          <w:sz w:val="22"/>
          <w:szCs w:val="22"/>
          <w:shd w:val="clear" w:color="auto" w:fill="FFFFFF"/>
        </w:rPr>
        <w:t xml:space="preserve"> biržoje (Eur/MWh);</w:t>
      </w:r>
    </w:p>
    <w:p w14:paraId="7F24BB84" w14:textId="77777777" w:rsidR="00015DE2" w:rsidRPr="00015DE2" w:rsidRDefault="00015DE2" w:rsidP="00015DE2">
      <w:pPr>
        <w:tabs>
          <w:tab w:val="left" w:pos="851"/>
          <w:tab w:val="left" w:pos="993"/>
        </w:tabs>
        <w:ind w:right="28"/>
        <w:jc w:val="both"/>
        <w:rPr>
          <w:sz w:val="22"/>
          <w:szCs w:val="22"/>
          <w:shd w:val="clear" w:color="auto" w:fill="FFFFFF"/>
        </w:rPr>
      </w:pPr>
    </w:p>
    <w:p w14:paraId="3F3AA8EB" w14:textId="77777777" w:rsidR="00015DE2" w:rsidRPr="00015DE2" w:rsidRDefault="00015DE2" w:rsidP="00015DE2">
      <w:pPr>
        <w:jc w:val="both"/>
        <w:rPr>
          <w:iCs/>
          <w:sz w:val="22"/>
          <w:szCs w:val="22"/>
        </w:rPr>
      </w:pPr>
      <w:r w:rsidRPr="00015DE2">
        <w:rPr>
          <w:b/>
          <w:bCs/>
          <w:sz w:val="22"/>
          <w:szCs w:val="22"/>
          <w:shd w:val="clear" w:color="auto" w:fill="FFFFFF"/>
        </w:rPr>
        <w:t>M</w:t>
      </w:r>
      <w:r w:rsidRPr="00015DE2">
        <w:rPr>
          <w:sz w:val="22"/>
          <w:szCs w:val="22"/>
          <w:shd w:val="clear" w:color="auto" w:fill="FFFFFF"/>
        </w:rPr>
        <w:t xml:space="preserve"> – pastovi dujų kainos dedamoji (tiekėjo marža), išreikšta Eur/MWh. Tiekėjo nustatyta pastovi dujų kainos dedamoji negali keistis priklausomai nuo </w:t>
      </w:r>
      <w:proofErr w:type="spellStart"/>
      <w:r w:rsidRPr="00015DE2">
        <w:rPr>
          <w:sz w:val="22"/>
          <w:szCs w:val="22"/>
          <w:shd w:val="clear" w:color="auto" w:fill="FFFFFF"/>
        </w:rPr>
        <w:t>Gaspool</w:t>
      </w:r>
      <w:proofErr w:type="spellEnd"/>
      <w:r w:rsidRPr="00015DE2">
        <w:rPr>
          <w:sz w:val="22"/>
          <w:szCs w:val="22"/>
          <w:shd w:val="clear" w:color="auto" w:fill="FFFFFF"/>
        </w:rPr>
        <w:t xml:space="preserve"> indekso ar kitų reikšmių ir privalo būti fiksuota.</w:t>
      </w:r>
    </w:p>
    <w:p w14:paraId="486F23DA" w14:textId="77777777" w:rsidR="005974F6" w:rsidRPr="00015DE2" w:rsidRDefault="005974F6" w:rsidP="008D34F5">
      <w:pPr>
        <w:rPr>
          <w:iCs/>
          <w:lang w:eastAsia="lt-LT"/>
        </w:rPr>
      </w:pPr>
    </w:p>
    <w:p w14:paraId="6ABF2BEC" w14:textId="77777777" w:rsidR="005974F6" w:rsidRDefault="005974F6" w:rsidP="008D34F5">
      <w:pPr>
        <w:rPr>
          <w:i/>
          <w:lang w:eastAsia="lt-LT"/>
        </w:rPr>
      </w:pPr>
    </w:p>
    <w:p w14:paraId="4304F2BF" w14:textId="77777777" w:rsidR="008D34F5" w:rsidRPr="00D15131" w:rsidRDefault="008D34F5" w:rsidP="001318FE">
      <w:pPr>
        <w:numPr>
          <w:ilvl w:val="0"/>
          <w:numId w:val="18"/>
        </w:numPr>
        <w:jc w:val="both"/>
        <w:rPr>
          <w:sz w:val="22"/>
          <w:szCs w:val="22"/>
          <w:lang w:eastAsia="lt-LT"/>
        </w:rPr>
      </w:pPr>
      <w:r w:rsidRPr="00D15131">
        <w:rPr>
          <w:sz w:val="22"/>
          <w:szCs w:val="22"/>
          <w:lang w:eastAsia="lt-LT"/>
        </w:rPr>
        <w:t xml:space="preserve">Taip pat įsipareigojame už suteiktas gamtinių dujų skirstymo ir perdavimo paslaugas taikyti galiojančias ir teisės aktų nustatyta tvarka patvirtintas ir paskelbtas skirstymo bei perdavimo paslaugų kainas, kurios yra skelbiamos viešai </w:t>
      </w:r>
      <w:r w:rsidR="00D15131" w:rsidRPr="00D15131">
        <w:rPr>
          <w:sz w:val="22"/>
          <w:szCs w:val="22"/>
          <w:lang w:eastAsia="lt-LT"/>
        </w:rPr>
        <w:t>VERT</w:t>
      </w:r>
      <w:r w:rsidRPr="00D15131">
        <w:rPr>
          <w:sz w:val="22"/>
          <w:szCs w:val="22"/>
          <w:lang w:eastAsia="lt-LT"/>
        </w:rPr>
        <w:t xml:space="preserve"> tinklalapyje </w:t>
      </w:r>
      <w:hyperlink r:id="rId9" w:history="1">
        <w:r w:rsidRPr="00D15131">
          <w:rPr>
            <w:rStyle w:val="Hipersaitas"/>
            <w:sz w:val="22"/>
            <w:szCs w:val="22"/>
            <w:lang w:eastAsia="lt-LT"/>
          </w:rPr>
          <w:t>www.regula.lt</w:t>
        </w:r>
      </w:hyperlink>
      <w:r w:rsidRPr="00D15131">
        <w:rPr>
          <w:sz w:val="22"/>
          <w:szCs w:val="22"/>
          <w:lang w:eastAsia="lt-LT"/>
        </w:rPr>
        <w:t xml:space="preserve">, perdavimo ir skirstymo operatorių internetinėse svetainėse </w:t>
      </w:r>
      <w:hyperlink r:id="rId10" w:history="1">
        <w:r w:rsidRPr="00D15131">
          <w:rPr>
            <w:rStyle w:val="Hipersaitas"/>
            <w:sz w:val="22"/>
            <w:szCs w:val="22"/>
            <w:lang w:eastAsia="lt-LT"/>
          </w:rPr>
          <w:t>www.ambergrid.lt</w:t>
        </w:r>
      </w:hyperlink>
      <w:r w:rsidRPr="00D15131">
        <w:rPr>
          <w:sz w:val="22"/>
          <w:szCs w:val="22"/>
          <w:lang w:eastAsia="lt-LT"/>
        </w:rPr>
        <w:t xml:space="preserve"> bei </w:t>
      </w:r>
      <w:hyperlink r:id="rId11" w:history="1">
        <w:r w:rsidRPr="00D15131">
          <w:rPr>
            <w:rStyle w:val="Hipersaitas"/>
            <w:sz w:val="22"/>
            <w:szCs w:val="22"/>
            <w:lang w:eastAsia="lt-LT"/>
          </w:rPr>
          <w:t>www.eso.lt</w:t>
        </w:r>
      </w:hyperlink>
      <w:r w:rsidRPr="00D15131">
        <w:rPr>
          <w:sz w:val="22"/>
          <w:szCs w:val="22"/>
          <w:lang w:eastAsia="lt-LT"/>
        </w:rPr>
        <w:t>.</w:t>
      </w:r>
    </w:p>
    <w:p w14:paraId="2FE16673" w14:textId="77777777" w:rsidR="008D34F5" w:rsidRPr="00A61091" w:rsidRDefault="008D34F5" w:rsidP="001318FE">
      <w:pPr>
        <w:jc w:val="both"/>
        <w:rPr>
          <w:sz w:val="22"/>
          <w:szCs w:val="22"/>
          <w:lang w:eastAsia="lt-LT"/>
        </w:rPr>
      </w:pPr>
    </w:p>
    <w:p w14:paraId="7524142E" w14:textId="77777777" w:rsidR="008D34F5" w:rsidRPr="00A61091" w:rsidRDefault="008D34F5" w:rsidP="001318FE">
      <w:pPr>
        <w:numPr>
          <w:ilvl w:val="0"/>
          <w:numId w:val="18"/>
        </w:numPr>
        <w:jc w:val="both"/>
        <w:rPr>
          <w:sz w:val="22"/>
          <w:szCs w:val="22"/>
          <w:lang w:eastAsia="lt-LT"/>
        </w:rPr>
      </w:pPr>
      <w:r w:rsidRPr="00A61091">
        <w:rPr>
          <w:sz w:val="22"/>
          <w:szCs w:val="22"/>
          <w:lang w:eastAsia="lt-LT"/>
        </w:rPr>
        <w:t xml:space="preserve">Patvirtiname, kad teikiant šį pasiūlymą, Tiekėjas _______________ laikosi </w:t>
      </w:r>
      <w:r w:rsidR="008D79A0">
        <w:rPr>
          <w:sz w:val="22"/>
          <w:szCs w:val="22"/>
          <w:lang w:eastAsia="lt-LT"/>
        </w:rPr>
        <w:t>Pirkimo</w:t>
      </w:r>
      <w:r w:rsidRPr="00A61091">
        <w:rPr>
          <w:sz w:val="22"/>
          <w:szCs w:val="22"/>
          <w:lang w:eastAsia="lt-LT"/>
        </w:rPr>
        <w:t xml:space="preserve"> sąly</w:t>
      </w:r>
      <w:r w:rsidR="008D79A0">
        <w:rPr>
          <w:sz w:val="22"/>
          <w:szCs w:val="22"/>
          <w:lang w:eastAsia="lt-LT"/>
        </w:rPr>
        <w:t xml:space="preserve">gose įtvirtintų </w:t>
      </w:r>
      <w:r w:rsidRPr="00A61091">
        <w:rPr>
          <w:sz w:val="22"/>
          <w:szCs w:val="22"/>
          <w:lang w:eastAsia="lt-LT"/>
        </w:rPr>
        <w:t>reikalavimų</w:t>
      </w:r>
      <w:r w:rsidR="0034102F">
        <w:rPr>
          <w:sz w:val="22"/>
          <w:szCs w:val="22"/>
          <w:lang w:eastAsia="lt-LT"/>
        </w:rPr>
        <w:t xml:space="preserve"> ir sąlygų</w:t>
      </w:r>
      <w:r w:rsidRPr="00A61091">
        <w:rPr>
          <w:sz w:val="22"/>
          <w:szCs w:val="22"/>
          <w:lang w:eastAsia="lt-LT"/>
        </w:rPr>
        <w:t>.                                          (</w:t>
      </w:r>
      <w:r w:rsidRPr="0034102F">
        <w:rPr>
          <w:sz w:val="16"/>
          <w:szCs w:val="16"/>
          <w:lang w:eastAsia="lt-LT"/>
        </w:rPr>
        <w:t>Tiekėjo pavadinimas</w:t>
      </w:r>
      <w:r w:rsidRPr="00A61091">
        <w:rPr>
          <w:sz w:val="22"/>
          <w:szCs w:val="22"/>
          <w:lang w:eastAsia="lt-LT"/>
        </w:rPr>
        <w:t>)</w:t>
      </w:r>
    </w:p>
    <w:p w14:paraId="042710B7" w14:textId="77777777" w:rsidR="008D34F5" w:rsidRPr="00A61091" w:rsidRDefault="008D34F5" w:rsidP="001318FE">
      <w:pPr>
        <w:jc w:val="both"/>
        <w:rPr>
          <w:sz w:val="22"/>
          <w:szCs w:val="22"/>
          <w:lang w:eastAsia="lt-LT"/>
        </w:rPr>
      </w:pPr>
    </w:p>
    <w:p w14:paraId="69B8F473" w14:textId="77777777" w:rsidR="008D34F5" w:rsidRPr="00A61091" w:rsidRDefault="008D34F5" w:rsidP="001318FE">
      <w:pPr>
        <w:numPr>
          <w:ilvl w:val="0"/>
          <w:numId w:val="18"/>
        </w:numPr>
        <w:jc w:val="both"/>
        <w:rPr>
          <w:sz w:val="22"/>
          <w:szCs w:val="22"/>
          <w:lang w:eastAsia="lt-LT"/>
        </w:rPr>
      </w:pPr>
      <w:r w:rsidRPr="00A61091">
        <w:rPr>
          <w:sz w:val="22"/>
          <w:szCs w:val="22"/>
          <w:lang w:eastAsia="lt-LT"/>
        </w:rPr>
        <w:t>Kartu su pasiūlymu pateikiami šie dokumentai:</w:t>
      </w:r>
    </w:p>
    <w:p w14:paraId="7786D3EA" w14:textId="77777777" w:rsidR="008D34F5" w:rsidRPr="00A61091" w:rsidRDefault="008D34F5" w:rsidP="008D34F5">
      <w:pPr>
        <w:rPr>
          <w:lang w:eastAsia="lt-LT"/>
        </w:rPr>
      </w:pPr>
    </w:p>
    <w:tbl>
      <w:tblPr>
        <w:tblpPr w:leftFromText="180" w:rightFromText="180" w:vertAnchor="text" w:horzAnchor="margin" w:tblpY="-14"/>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3"/>
        <w:gridCol w:w="7017"/>
        <w:gridCol w:w="1984"/>
      </w:tblGrid>
      <w:tr w:rsidR="008D34F5" w:rsidRPr="00A61091" w14:paraId="418E1F19" w14:textId="77777777" w:rsidTr="0013677E">
        <w:trPr>
          <w:trHeight w:val="542"/>
        </w:trPr>
        <w:tc>
          <w:tcPr>
            <w:tcW w:w="633" w:type="dxa"/>
            <w:vAlign w:val="center"/>
          </w:tcPr>
          <w:p w14:paraId="0A7CA6AE" w14:textId="77777777" w:rsidR="008D34F5" w:rsidRPr="00A61091" w:rsidRDefault="008D34F5" w:rsidP="008D34F5">
            <w:pPr>
              <w:rPr>
                <w:lang w:eastAsia="lt-LT"/>
              </w:rPr>
            </w:pPr>
            <w:r w:rsidRPr="00A61091">
              <w:rPr>
                <w:lang w:eastAsia="lt-LT"/>
              </w:rPr>
              <w:t>Eil.Nr.</w:t>
            </w:r>
          </w:p>
        </w:tc>
        <w:tc>
          <w:tcPr>
            <w:tcW w:w="7017" w:type="dxa"/>
            <w:vAlign w:val="center"/>
          </w:tcPr>
          <w:p w14:paraId="6B131FA0" w14:textId="77777777" w:rsidR="008D34F5" w:rsidRPr="00A61091" w:rsidRDefault="008D34F5" w:rsidP="008D34F5">
            <w:pPr>
              <w:rPr>
                <w:lang w:eastAsia="lt-LT"/>
              </w:rPr>
            </w:pPr>
            <w:r w:rsidRPr="00A61091">
              <w:rPr>
                <w:lang w:eastAsia="lt-LT"/>
              </w:rPr>
              <w:t>Pateiktų dokumentų pavadinimas</w:t>
            </w:r>
          </w:p>
        </w:tc>
        <w:tc>
          <w:tcPr>
            <w:tcW w:w="1984" w:type="dxa"/>
            <w:vAlign w:val="center"/>
          </w:tcPr>
          <w:p w14:paraId="57B122BA" w14:textId="77777777" w:rsidR="008D34F5" w:rsidRPr="00A61091" w:rsidRDefault="008D34F5" w:rsidP="008D34F5">
            <w:pPr>
              <w:rPr>
                <w:lang w:eastAsia="lt-LT"/>
              </w:rPr>
            </w:pPr>
            <w:r w:rsidRPr="00A61091">
              <w:rPr>
                <w:lang w:eastAsia="lt-LT"/>
              </w:rPr>
              <w:t>Dokumento lapų skaičius</w:t>
            </w:r>
          </w:p>
        </w:tc>
      </w:tr>
      <w:tr w:rsidR="008D34F5" w:rsidRPr="00A61091" w14:paraId="52C4A3FC" w14:textId="77777777" w:rsidTr="0013677E">
        <w:trPr>
          <w:trHeight w:val="255"/>
        </w:trPr>
        <w:tc>
          <w:tcPr>
            <w:tcW w:w="633" w:type="dxa"/>
            <w:vAlign w:val="center"/>
          </w:tcPr>
          <w:p w14:paraId="044BE0A5" w14:textId="77777777" w:rsidR="008D34F5" w:rsidRPr="00A61091" w:rsidRDefault="008D34F5" w:rsidP="008D34F5">
            <w:pPr>
              <w:rPr>
                <w:lang w:eastAsia="lt-LT"/>
              </w:rPr>
            </w:pPr>
          </w:p>
        </w:tc>
        <w:tc>
          <w:tcPr>
            <w:tcW w:w="7017" w:type="dxa"/>
            <w:vAlign w:val="center"/>
          </w:tcPr>
          <w:p w14:paraId="6DF5D642" w14:textId="77777777" w:rsidR="008D34F5" w:rsidRPr="00A61091" w:rsidRDefault="008D34F5" w:rsidP="008D34F5">
            <w:pPr>
              <w:rPr>
                <w:lang w:eastAsia="lt-LT"/>
              </w:rPr>
            </w:pPr>
          </w:p>
        </w:tc>
        <w:tc>
          <w:tcPr>
            <w:tcW w:w="1984" w:type="dxa"/>
            <w:vAlign w:val="center"/>
          </w:tcPr>
          <w:p w14:paraId="0B298449" w14:textId="77777777" w:rsidR="008D34F5" w:rsidRPr="00A61091" w:rsidRDefault="008D34F5" w:rsidP="008D34F5">
            <w:pPr>
              <w:rPr>
                <w:lang w:eastAsia="lt-LT"/>
              </w:rPr>
            </w:pPr>
          </w:p>
        </w:tc>
      </w:tr>
      <w:tr w:rsidR="008D34F5" w:rsidRPr="00A61091" w14:paraId="57E299EB" w14:textId="77777777" w:rsidTr="0013677E">
        <w:trPr>
          <w:trHeight w:val="271"/>
        </w:trPr>
        <w:tc>
          <w:tcPr>
            <w:tcW w:w="633" w:type="dxa"/>
            <w:vAlign w:val="center"/>
          </w:tcPr>
          <w:p w14:paraId="5CD3CE9D" w14:textId="77777777" w:rsidR="008D34F5" w:rsidRPr="00A61091" w:rsidRDefault="008D34F5" w:rsidP="008D34F5">
            <w:pPr>
              <w:rPr>
                <w:lang w:eastAsia="lt-LT"/>
              </w:rPr>
            </w:pPr>
          </w:p>
        </w:tc>
        <w:tc>
          <w:tcPr>
            <w:tcW w:w="7017" w:type="dxa"/>
            <w:vAlign w:val="center"/>
          </w:tcPr>
          <w:p w14:paraId="44AA5598" w14:textId="77777777" w:rsidR="008D34F5" w:rsidRPr="00A61091" w:rsidRDefault="008D34F5" w:rsidP="008D34F5">
            <w:pPr>
              <w:rPr>
                <w:lang w:eastAsia="lt-LT"/>
              </w:rPr>
            </w:pPr>
          </w:p>
        </w:tc>
        <w:tc>
          <w:tcPr>
            <w:tcW w:w="1984" w:type="dxa"/>
            <w:vAlign w:val="center"/>
          </w:tcPr>
          <w:p w14:paraId="55A28C06" w14:textId="77777777" w:rsidR="008D34F5" w:rsidRPr="00A61091" w:rsidRDefault="008D34F5" w:rsidP="008D34F5">
            <w:pPr>
              <w:rPr>
                <w:lang w:eastAsia="lt-LT"/>
              </w:rPr>
            </w:pPr>
          </w:p>
        </w:tc>
      </w:tr>
      <w:tr w:rsidR="008D34F5" w:rsidRPr="00A61091" w14:paraId="4EA42373" w14:textId="77777777" w:rsidTr="0013677E">
        <w:trPr>
          <w:trHeight w:val="271"/>
        </w:trPr>
        <w:tc>
          <w:tcPr>
            <w:tcW w:w="633" w:type="dxa"/>
            <w:vAlign w:val="center"/>
          </w:tcPr>
          <w:p w14:paraId="2B37C11C" w14:textId="77777777" w:rsidR="008D34F5" w:rsidRPr="00A61091" w:rsidRDefault="008D34F5" w:rsidP="008D34F5">
            <w:pPr>
              <w:rPr>
                <w:lang w:eastAsia="lt-LT"/>
              </w:rPr>
            </w:pPr>
          </w:p>
        </w:tc>
        <w:tc>
          <w:tcPr>
            <w:tcW w:w="7017" w:type="dxa"/>
            <w:vAlign w:val="center"/>
          </w:tcPr>
          <w:p w14:paraId="14F828DD" w14:textId="77777777" w:rsidR="008D34F5" w:rsidRPr="00A61091" w:rsidRDefault="008D34F5" w:rsidP="008D34F5">
            <w:pPr>
              <w:rPr>
                <w:lang w:eastAsia="lt-LT"/>
              </w:rPr>
            </w:pPr>
          </w:p>
        </w:tc>
        <w:tc>
          <w:tcPr>
            <w:tcW w:w="1984" w:type="dxa"/>
            <w:vAlign w:val="center"/>
          </w:tcPr>
          <w:p w14:paraId="0F446A06" w14:textId="77777777" w:rsidR="008D34F5" w:rsidRPr="00A61091" w:rsidRDefault="008D34F5" w:rsidP="008D34F5">
            <w:pPr>
              <w:rPr>
                <w:lang w:eastAsia="lt-LT"/>
              </w:rPr>
            </w:pPr>
          </w:p>
        </w:tc>
      </w:tr>
      <w:tr w:rsidR="008D34F5" w:rsidRPr="00A61091" w14:paraId="15C6F93C" w14:textId="77777777" w:rsidTr="0013677E">
        <w:trPr>
          <w:trHeight w:val="271"/>
        </w:trPr>
        <w:tc>
          <w:tcPr>
            <w:tcW w:w="633" w:type="dxa"/>
            <w:vAlign w:val="center"/>
          </w:tcPr>
          <w:p w14:paraId="09F0C042" w14:textId="77777777" w:rsidR="008D34F5" w:rsidRPr="00A61091" w:rsidRDefault="008D34F5" w:rsidP="008D34F5">
            <w:pPr>
              <w:rPr>
                <w:lang w:eastAsia="lt-LT"/>
              </w:rPr>
            </w:pPr>
          </w:p>
        </w:tc>
        <w:tc>
          <w:tcPr>
            <w:tcW w:w="7017" w:type="dxa"/>
            <w:vAlign w:val="center"/>
          </w:tcPr>
          <w:p w14:paraId="740C5068" w14:textId="77777777" w:rsidR="008D34F5" w:rsidRPr="00A61091" w:rsidRDefault="008D34F5" w:rsidP="008D34F5">
            <w:pPr>
              <w:rPr>
                <w:lang w:eastAsia="lt-LT"/>
              </w:rPr>
            </w:pPr>
          </w:p>
        </w:tc>
        <w:tc>
          <w:tcPr>
            <w:tcW w:w="1984" w:type="dxa"/>
            <w:vAlign w:val="center"/>
          </w:tcPr>
          <w:p w14:paraId="17759AF9" w14:textId="77777777" w:rsidR="008D34F5" w:rsidRPr="00A61091" w:rsidRDefault="008D34F5" w:rsidP="008D34F5">
            <w:pPr>
              <w:rPr>
                <w:lang w:eastAsia="lt-LT"/>
              </w:rPr>
            </w:pPr>
          </w:p>
        </w:tc>
      </w:tr>
    </w:tbl>
    <w:p w14:paraId="0D541DCF" w14:textId="77777777" w:rsidR="008D34F5" w:rsidRPr="00A61091" w:rsidRDefault="008D34F5" w:rsidP="008D34F5">
      <w:pPr>
        <w:rPr>
          <w:lang w:eastAsia="lt-LT"/>
        </w:rPr>
      </w:pPr>
    </w:p>
    <w:p w14:paraId="6F084BB6" w14:textId="77777777" w:rsidR="008D34F5" w:rsidRPr="00A61091" w:rsidRDefault="008D34F5" w:rsidP="008D34F5">
      <w:pPr>
        <w:rPr>
          <w:lang w:eastAsia="lt-LT"/>
        </w:rPr>
      </w:pPr>
      <w:r w:rsidRPr="00A61091">
        <w:rPr>
          <w:lang w:eastAsia="lt-LT"/>
        </w:rPr>
        <w:tab/>
      </w:r>
    </w:p>
    <w:tbl>
      <w:tblPr>
        <w:tblpPr w:leftFromText="180" w:rightFromText="180" w:vertAnchor="text" w:horzAnchor="margin" w:tblpY="-14"/>
        <w:tblW w:w="9226" w:type="dxa"/>
        <w:tblLayout w:type="fixed"/>
        <w:tblLook w:val="00A0" w:firstRow="1" w:lastRow="0" w:firstColumn="1" w:lastColumn="0" w:noHBand="0" w:noVBand="0"/>
      </w:tblPr>
      <w:tblGrid>
        <w:gridCol w:w="3083"/>
        <w:gridCol w:w="567"/>
        <w:gridCol w:w="1859"/>
        <w:gridCol w:w="658"/>
        <w:gridCol w:w="2451"/>
        <w:gridCol w:w="608"/>
      </w:tblGrid>
      <w:tr w:rsidR="008D34F5" w:rsidRPr="00A61091" w14:paraId="53CA2906" w14:textId="77777777" w:rsidTr="00D4582F">
        <w:trPr>
          <w:trHeight w:val="302"/>
        </w:trPr>
        <w:tc>
          <w:tcPr>
            <w:tcW w:w="3083" w:type="dxa"/>
            <w:tcBorders>
              <w:top w:val="nil"/>
              <w:left w:val="nil"/>
              <w:bottom w:val="single" w:sz="4" w:space="0" w:color="auto"/>
              <w:right w:val="nil"/>
            </w:tcBorders>
          </w:tcPr>
          <w:p w14:paraId="2C4D8A31" w14:textId="77777777" w:rsidR="008D34F5" w:rsidRPr="00A61091" w:rsidRDefault="008D34F5" w:rsidP="008D34F5">
            <w:pPr>
              <w:rPr>
                <w:lang w:eastAsia="lt-LT"/>
              </w:rPr>
            </w:pPr>
          </w:p>
        </w:tc>
        <w:tc>
          <w:tcPr>
            <w:tcW w:w="567" w:type="dxa"/>
          </w:tcPr>
          <w:p w14:paraId="35BB440E" w14:textId="77777777" w:rsidR="008D34F5" w:rsidRPr="00A61091" w:rsidRDefault="008D34F5" w:rsidP="008D34F5">
            <w:pPr>
              <w:rPr>
                <w:lang w:eastAsia="lt-LT"/>
              </w:rPr>
            </w:pPr>
          </w:p>
        </w:tc>
        <w:tc>
          <w:tcPr>
            <w:tcW w:w="1859" w:type="dxa"/>
            <w:tcBorders>
              <w:top w:val="nil"/>
              <w:left w:val="nil"/>
              <w:bottom w:val="single" w:sz="4" w:space="0" w:color="auto"/>
              <w:right w:val="nil"/>
            </w:tcBorders>
          </w:tcPr>
          <w:p w14:paraId="6C2EA726" w14:textId="77777777" w:rsidR="008D34F5" w:rsidRPr="00A61091" w:rsidRDefault="008D34F5" w:rsidP="008D34F5">
            <w:pPr>
              <w:rPr>
                <w:lang w:eastAsia="lt-LT"/>
              </w:rPr>
            </w:pPr>
          </w:p>
        </w:tc>
        <w:tc>
          <w:tcPr>
            <w:tcW w:w="658" w:type="dxa"/>
          </w:tcPr>
          <w:p w14:paraId="54CF4361" w14:textId="77777777" w:rsidR="008D34F5" w:rsidRPr="00A61091" w:rsidRDefault="008D34F5" w:rsidP="008D34F5">
            <w:pPr>
              <w:rPr>
                <w:lang w:eastAsia="lt-LT"/>
              </w:rPr>
            </w:pPr>
          </w:p>
        </w:tc>
        <w:tc>
          <w:tcPr>
            <w:tcW w:w="2451" w:type="dxa"/>
            <w:tcBorders>
              <w:top w:val="nil"/>
              <w:left w:val="nil"/>
              <w:bottom w:val="single" w:sz="4" w:space="0" w:color="auto"/>
              <w:right w:val="nil"/>
            </w:tcBorders>
          </w:tcPr>
          <w:p w14:paraId="2E58D3B4" w14:textId="77777777" w:rsidR="008D34F5" w:rsidRPr="00A61091" w:rsidRDefault="008D34F5" w:rsidP="008D34F5">
            <w:pPr>
              <w:rPr>
                <w:lang w:eastAsia="lt-LT"/>
              </w:rPr>
            </w:pPr>
          </w:p>
          <w:p w14:paraId="20BE76B6" w14:textId="77777777" w:rsidR="008D34F5" w:rsidRPr="00A61091" w:rsidRDefault="008D34F5" w:rsidP="008D34F5">
            <w:pPr>
              <w:rPr>
                <w:lang w:eastAsia="lt-LT"/>
              </w:rPr>
            </w:pPr>
          </w:p>
          <w:p w14:paraId="45DCE12F" w14:textId="77777777" w:rsidR="008D34F5" w:rsidRPr="00A61091" w:rsidRDefault="008D34F5" w:rsidP="008D34F5">
            <w:pPr>
              <w:rPr>
                <w:lang w:eastAsia="lt-LT"/>
              </w:rPr>
            </w:pPr>
          </w:p>
          <w:p w14:paraId="45B7A356" w14:textId="77777777" w:rsidR="008D34F5" w:rsidRPr="00A61091" w:rsidRDefault="008D34F5" w:rsidP="008D34F5">
            <w:pPr>
              <w:rPr>
                <w:lang w:eastAsia="lt-LT"/>
              </w:rPr>
            </w:pPr>
          </w:p>
          <w:p w14:paraId="3101FD39" w14:textId="77777777" w:rsidR="008D34F5" w:rsidRPr="00A61091" w:rsidRDefault="008D34F5" w:rsidP="008D34F5">
            <w:pPr>
              <w:rPr>
                <w:lang w:eastAsia="lt-LT"/>
              </w:rPr>
            </w:pPr>
          </w:p>
        </w:tc>
        <w:tc>
          <w:tcPr>
            <w:tcW w:w="608" w:type="dxa"/>
          </w:tcPr>
          <w:p w14:paraId="345C4B86" w14:textId="77777777" w:rsidR="008D34F5" w:rsidRPr="00A61091" w:rsidRDefault="008D34F5" w:rsidP="008D34F5">
            <w:pPr>
              <w:rPr>
                <w:lang w:eastAsia="lt-LT"/>
              </w:rPr>
            </w:pPr>
          </w:p>
        </w:tc>
      </w:tr>
      <w:tr w:rsidR="008D34F5" w:rsidRPr="00A61091" w14:paraId="15656CEF" w14:textId="77777777" w:rsidTr="00D4582F">
        <w:trPr>
          <w:trHeight w:val="197"/>
        </w:trPr>
        <w:tc>
          <w:tcPr>
            <w:tcW w:w="3083" w:type="dxa"/>
            <w:tcBorders>
              <w:top w:val="single" w:sz="4" w:space="0" w:color="auto"/>
              <w:left w:val="nil"/>
              <w:bottom w:val="nil"/>
              <w:right w:val="nil"/>
            </w:tcBorders>
          </w:tcPr>
          <w:p w14:paraId="0D94A0C0" w14:textId="77777777" w:rsidR="008D34F5" w:rsidRPr="00A61091" w:rsidRDefault="008D34F5" w:rsidP="008D34F5">
            <w:pPr>
              <w:rPr>
                <w:lang w:eastAsia="lt-LT"/>
              </w:rPr>
            </w:pPr>
            <w:r w:rsidRPr="00A61091">
              <w:rPr>
                <w:lang w:eastAsia="lt-LT"/>
              </w:rPr>
              <w:t>(Tiekėjo arba jo įgalioto asmens pareigų pavadinimas)</w:t>
            </w:r>
            <w:r w:rsidRPr="00A61091">
              <w:rPr>
                <w:vertAlign w:val="superscript"/>
                <w:lang w:eastAsia="lt-LT"/>
              </w:rPr>
              <w:t xml:space="preserve"> </w:t>
            </w:r>
          </w:p>
        </w:tc>
        <w:tc>
          <w:tcPr>
            <w:tcW w:w="567" w:type="dxa"/>
          </w:tcPr>
          <w:p w14:paraId="19E7A9DD" w14:textId="77777777" w:rsidR="008D34F5" w:rsidRPr="00A61091" w:rsidRDefault="008D34F5" w:rsidP="008D34F5">
            <w:pPr>
              <w:rPr>
                <w:lang w:eastAsia="lt-LT"/>
              </w:rPr>
            </w:pPr>
          </w:p>
        </w:tc>
        <w:tc>
          <w:tcPr>
            <w:tcW w:w="1859" w:type="dxa"/>
            <w:tcBorders>
              <w:top w:val="single" w:sz="4" w:space="0" w:color="auto"/>
              <w:left w:val="nil"/>
              <w:bottom w:val="nil"/>
              <w:right w:val="nil"/>
            </w:tcBorders>
          </w:tcPr>
          <w:p w14:paraId="676C3B08" w14:textId="77777777" w:rsidR="008D34F5" w:rsidRPr="00A61091" w:rsidRDefault="008D34F5" w:rsidP="008D34F5">
            <w:pPr>
              <w:rPr>
                <w:lang w:eastAsia="lt-LT"/>
              </w:rPr>
            </w:pPr>
            <w:r w:rsidRPr="00A61091">
              <w:rPr>
                <w:lang w:eastAsia="lt-LT"/>
              </w:rPr>
              <w:t>(Parašas)</w:t>
            </w:r>
          </w:p>
        </w:tc>
        <w:tc>
          <w:tcPr>
            <w:tcW w:w="658" w:type="dxa"/>
          </w:tcPr>
          <w:p w14:paraId="3E218124" w14:textId="77777777" w:rsidR="008D34F5" w:rsidRPr="00A61091" w:rsidRDefault="008D34F5" w:rsidP="008D34F5">
            <w:pPr>
              <w:rPr>
                <w:lang w:eastAsia="lt-LT"/>
              </w:rPr>
            </w:pPr>
          </w:p>
        </w:tc>
        <w:tc>
          <w:tcPr>
            <w:tcW w:w="2451" w:type="dxa"/>
            <w:tcBorders>
              <w:top w:val="single" w:sz="4" w:space="0" w:color="auto"/>
              <w:left w:val="nil"/>
              <w:bottom w:val="nil"/>
              <w:right w:val="nil"/>
            </w:tcBorders>
          </w:tcPr>
          <w:p w14:paraId="266416C0" w14:textId="77777777" w:rsidR="008D34F5" w:rsidRPr="00A61091" w:rsidRDefault="008D34F5" w:rsidP="008D34F5">
            <w:pPr>
              <w:rPr>
                <w:lang w:eastAsia="lt-LT"/>
              </w:rPr>
            </w:pPr>
            <w:r w:rsidRPr="00A61091">
              <w:rPr>
                <w:lang w:eastAsia="lt-LT"/>
              </w:rPr>
              <w:t>(Vardas ir pavardė)</w:t>
            </w:r>
          </w:p>
        </w:tc>
        <w:tc>
          <w:tcPr>
            <w:tcW w:w="608" w:type="dxa"/>
          </w:tcPr>
          <w:p w14:paraId="68C980F7" w14:textId="77777777" w:rsidR="008D34F5" w:rsidRPr="00A61091" w:rsidRDefault="008D34F5" w:rsidP="008D34F5">
            <w:pPr>
              <w:rPr>
                <w:lang w:eastAsia="lt-LT"/>
              </w:rPr>
            </w:pPr>
          </w:p>
        </w:tc>
      </w:tr>
    </w:tbl>
    <w:p w14:paraId="6F10C132" w14:textId="77777777" w:rsidR="008D34F5" w:rsidRPr="00A61091" w:rsidRDefault="008D34F5" w:rsidP="008D34F5">
      <w:pPr>
        <w:rPr>
          <w:i/>
          <w:lang w:eastAsia="lt-LT"/>
        </w:rPr>
      </w:pPr>
    </w:p>
    <w:p w14:paraId="70D09A17" w14:textId="77777777" w:rsidR="007B179A" w:rsidRPr="00A61091" w:rsidRDefault="007B179A" w:rsidP="008D34F5">
      <w:pPr>
        <w:rPr>
          <w:lang w:eastAsia="lt-LT"/>
        </w:rPr>
      </w:pPr>
    </w:p>
    <w:p w14:paraId="0DB4592C" w14:textId="77777777" w:rsidR="007B179A" w:rsidRPr="00A61091" w:rsidRDefault="007B179A" w:rsidP="007B179A">
      <w:pPr>
        <w:rPr>
          <w:lang w:eastAsia="lt-LT"/>
        </w:rPr>
      </w:pPr>
    </w:p>
    <w:p w14:paraId="5ACDA75A" w14:textId="77777777" w:rsidR="007B179A" w:rsidRPr="00A61091" w:rsidRDefault="007B179A" w:rsidP="007B179A">
      <w:pPr>
        <w:rPr>
          <w:lang w:eastAsia="lt-LT"/>
        </w:rPr>
      </w:pPr>
    </w:p>
    <w:p w14:paraId="1E9A14A5" w14:textId="77777777" w:rsidR="007B179A" w:rsidRPr="00A61091" w:rsidRDefault="007B179A" w:rsidP="007B179A">
      <w:pPr>
        <w:rPr>
          <w:lang w:eastAsia="lt-LT"/>
        </w:rPr>
      </w:pPr>
    </w:p>
    <w:p w14:paraId="1816B577" w14:textId="77777777" w:rsidR="007B179A" w:rsidRPr="00A61091" w:rsidRDefault="007B179A" w:rsidP="007B179A">
      <w:pPr>
        <w:rPr>
          <w:lang w:eastAsia="lt-LT"/>
        </w:rPr>
      </w:pPr>
    </w:p>
    <w:p w14:paraId="3A3C608F" w14:textId="77777777" w:rsidR="007B179A" w:rsidRPr="00A61091" w:rsidRDefault="007B179A" w:rsidP="007B179A">
      <w:pPr>
        <w:rPr>
          <w:lang w:eastAsia="lt-LT"/>
        </w:rPr>
      </w:pPr>
    </w:p>
    <w:p w14:paraId="39512EFB" w14:textId="77777777" w:rsidR="007B179A" w:rsidRPr="00A61091" w:rsidRDefault="007B179A" w:rsidP="007B179A">
      <w:pPr>
        <w:rPr>
          <w:lang w:eastAsia="lt-LT"/>
        </w:rPr>
      </w:pPr>
    </w:p>
    <w:p w14:paraId="7A8435A3" w14:textId="77777777" w:rsidR="00EE6077" w:rsidRDefault="00EE6077" w:rsidP="007B179A">
      <w:pPr>
        <w:rPr>
          <w:lang w:eastAsia="lt-LT"/>
        </w:rPr>
      </w:pPr>
    </w:p>
    <w:p w14:paraId="3D0AA1FB" w14:textId="77777777" w:rsidR="00EE6077" w:rsidRPr="00A61091" w:rsidRDefault="00EE6077" w:rsidP="007B179A">
      <w:pPr>
        <w:rPr>
          <w:lang w:eastAsia="lt-LT"/>
        </w:rPr>
      </w:pPr>
    </w:p>
    <w:p w14:paraId="5BF4E616" w14:textId="77777777" w:rsidR="008D34F5" w:rsidRPr="00A61091" w:rsidRDefault="008D34F5" w:rsidP="007B179A">
      <w:pPr>
        <w:rPr>
          <w:lang w:eastAsia="lt-LT"/>
        </w:rPr>
      </w:pPr>
    </w:p>
    <w:p w14:paraId="5D2BB3E8" w14:textId="77777777" w:rsidR="007B179A" w:rsidRPr="00A61091" w:rsidRDefault="007B179A" w:rsidP="007B179A">
      <w:pPr>
        <w:framePr w:hSpace="180" w:wrap="around" w:vAnchor="text" w:hAnchor="page" w:x="7629" w:y="-70"/>
        <w:rPr>
          <w:lang w:eastAsia="lt-LT"/>
        </w:rPr>
      </w:pPr>
    </w:p>
    <w:p w14:paraId="70A1A3EB" w14:textId="77777777" w:rsidR="00974EB7" w:rsidRPr="0018236D" w:rsidRDefault="00974EB7" w:rsidP="0018236D">
      <w:pPr>
        <w:jc w:val="both"/>
        <w:rPr>
          <w:bCs/>
          <w:sz w:val="22"/>
          <w:szCs w:val="22"/>
        </w:rPr>
      </w:pPr>
    </w:p>
    <w:sectPr w:rsidR="00974EB7" w:rsidRPr="0018236D" w:rsidSect="00B600A3">
      <w:headerReference w:type="default" r:id="rId12"/>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2BFADC" w14:textId="77777777" w:rsidR="006E0CDB" w:rsidRDefault="006E0CDB">
      <w:r>
        <w:separator/>
      </w:r>
    </w:p>
  </w:endnote>
  <w:endnote w:type="continuationSeparator" w:id="0">
    <w:p w14:paraId="710365AA" w14:textId="77777777" w:rsidR="006E0CDB" w:rsidRDefault="006E0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panose1 w:val="00000000000000000000"/>
    <w:charset w:val="00"/>
    <w:family w:val="auto"/>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3AD3BE" w14:textId="77777777" w:rsidR="006E0CDB" w:rsidRDefault="006E0CDB">
      <w:r>
        <w:separator/>
      </w:r>
    </w:p>
  </w:footnote>
  <w:footnote w:type="continuationSeparator" w:id="0">
    <w:p w14:paraId="1AA5BC4D" w14:textId="77777777" w:rsidR="006E0CDB" w:rsidRDefault="006E0C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5062009"/>
      <w:docPartObj>
        <w:docPartGallery w:val="Page Numbers (Top of Page)"/>
        <w:docPartUnique/>
      </w:docPartObj>
    </w:sdtPr>
    <w:sdtEndPr/>
    <w:sdtContent>
      <w:p w14:paraId="445458F1" w14:textId="77777777" w:rsidR="00CA3612" w:rsidRDefault="00CA3612">
        <w:pPr>
          <w:pStyle w:val="Antrats"/>
          <w:jc w:val="center"/>
        </w:pPr>
        <w:r>
          <w:fldChar w:fldCharType="begin"/>
        </w:r>
        <w:r>
          <w:instrText>PAGE   \* MERGEFORMAT</w:instrText>
        </w:r>
        <w:r>
          <w:fldChar w:fldCharType="separate"/>
        </w:r>
        <w:r w:rsidR="00391C0A">
          <w:rPr>
            <w:noProof/>
          </w:rPr>
          <w:t>3</w:t>
        </w:r>
        <w:r>
          <w:fldChar w:fldCharType="end"/>
        </w:r>
      </w:p>
    </w:sdtContent>
  </w:sdt>
  <w:p w14:paraId="72E4FD40" w14:textId="77777777" w:rsidR="00CA3612" w:rsidRDefault="00CA3612" w:rsidP="006B00BA">
    <w:pPr>
      <w:pStyle w:val="Antrat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none"/>
      <w:pStyle w:val="Pavadinima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hAnsi="Times New Roman" w:cs="Times New Roman"/>
        <w:w w:val="105"/>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F33494EA"/>
    <w:name w:val="WW8Num3"/>
    <w:lvl w:ilvl="0">
      <w:start w:val="2"/>
      <w:numFmt w:val="decimal"/>
      <w:pStyle w:val="Punktas1"/>
      <w:lvlText w:val="%1"/>
      <w:lvlJc w:val="left"/>
      <w:pPr>
        <w:tabs>
          <w:tab w:val="num" w:pos="0"/>
        </w:tabs>
        <w:ind w:left="984" w:hanging="468"/>
      </w:pPr>
    </w:lvl>
    <w:lvl w:ilvl="1">
      <w:start w:val="1"/>
      <w:numFmt w:val="decimal"/>
      <w:lvlText w:val="%1.%2."/>
      <w:lvlJc w:val="left"/>
      <w:pPr>
        <w:tabs>
          <w:tab w:val="num" w:pos="0"/>
        </w:tabs>
        <w:ind w:left="984" w:hanging="468"/>
      </w:pPr>
      <w:rPr>
        <w:rFonts w:ascii="Times New Roman" w:eastAsia="Times New Roman" w:hAnsi="Times New Roman" w:cs="Times New Roman"/>
        <w:color w:val="1C1C1C"/>
        <w:spacing w:val="15"/>
        <w:w w:val="97"/>
        <w:sz w:val="22"/>
        <w:szCs w:val="22"/>
        <w:lang w:val="lt-LT" w:eastAsia="lt-LT"/>
      </w:rPr>
    </w:lvl>
    <w:lvl w:ilvl="2">
      <w:start w:val="1"/>
      <w:numFmt w:val="bullet"/>
      <w:lvlText w:val=""/>
      <w:lvlJc w:val="left"/>
      <w:pPr>
        <w:tabs>
          <w:tab w:val="num" w:pos="0"/>
        </w:tabs>
        <w:ind w:left="2852" w:hanging="468"/>
      </w:pPr>
      <w:rPr>
        <w:rFonts w:ascii="Symbol" w:hAnsi="Symbol" w:cs="Symbol"/>
      </w:rPr>
    </w:lvl>
    <w:lvl w:ilvl="3">
      <w:start w:val="1"/>
      <w:numFmt w:val="bullet"/>
      <w:lvlText w:val=""/>
      <w:lvlJc w:val="left"/>
      <w:pPr>
        <w:tabs>
          <w:tab w:val="num" w:pos="0"/>
        </w:tabs>
        <w:ind w:left="3786" w:hanging="468"/>
      </w:pPr>
      <w:rPr>
        <w:rFonts w:ascii="Symbol" w:hAnsi="Symbol" w:cs="Symbol"/>
      </w:rPr>
    </w:lvl>
    <w:lvl w:ilvl="4">
      <w:start w:val="1"/>
      <w:numFmt w:val="bullet"/>
      <w:lvlText w:val=""/>
      <w:lvlJc w:val="left"/>
      <w:pPr>
        <w:tabs>
          <w:tab w:val="num" w:pos="0"/>
        </w:tabs>
        <w:ind w:left="4720" w:hanging="468"/>
      </w:pPr>
      <w:rPr>
        <w:rFonts w:ascii="Symbol" w:hAnsi="Symbol" w:cs="Symbol"/>
      </w:rPr>
    </w:lvl>
    <w:lvl w:ilvl="5">
      <w:start w:val="1"/>
      <w:numFmt w:val="bullet"/>
      <w:lvlText w:val=""/>
      <w:lvlJc w:val="left"/>
      <w:pPr>
        <w:tabs>
          <w:tab w:val="num" w:pos="0"/>
        </w:tabs>
        <w:ind w:left="5654" w:hanging="468"/>
      </w:pPr>
      <w:rPr>
        <w:rFonts w:ascii="Symbol" w:hAnsi="Symbol" w:cs="Symbol"/>
      </w:rPr>
    </w:lvl>
    <w:lvl w:ilvl="6">
      <w:start w:val="1"/>
      <w:numFmt w:val="bullet"/>
      <w:lvlText w:val=""/>
      <w:lvlJc w:val="left"/>
      <w:pPr>
        <w:tabs>
          <w:tab w:val="num" w:pos="0"/>
        </w:tabs>
        <w:ind w:left="6588" w:hanging="468"/>
      </w:pPr>
      <w:rPr>
        <w:rFonts w:ascii="Symbol" w:hAnsi="Symbol" w:cs="Symbol"/>
      </w:rPr>
    </w:lvl>
    <w:lvl w:ilvl="7">
      <w:start w:val="1"/>
      <w:numFmt w:val="bullet"/>
      <w:lvlText w:val=""/>
      <w:lvlJc w:val="left"/>
      <w:pPr>
        <w:tabs>
          <w:tab w:val="num" w:pos="0"/>
        </w:tabs>
        <w:ind w:left="7522" w:hanging="468"/>
      </w:pPr>
      <w:rPr>
        <w:rFonts w:ascii="Symbol" w:hAnsi="Symbol" w:cs="Symbol"/>
      </w:rPr>
    </w:lvl>
    <w:lvl w:ilvl="8">
      <w:start w:val="1"/>
      <w:numFmt w:val="bullet"/>
      <w:lvlText w:val=""/>
      <w:lvlJc w:val="left"/>
      <w:pPr>
        <w:tabs>
          <w:tab w:val="num" w:pos="0"/>
        </w:tabs>
        <w:ind w:left="8456" w:hanging="468"/>
      </w:pPr>
      <w:rPr>
        <w:rFonts w:ascii="Symbol" w:hAnsi="Symbol" w:cs="Symbol"/>
      </w:rPr>
    </w:lvl>
  </w:abstractNum>
  <w:abstractNum w:abstractNumId="2" w15:restartNumberingAfterBreak="0">
    <w:nsid w:val="00000004"/>
    <w:multiLevelType w:val="multilevel"/>
    <w:tmpl w:val="60565796"/>
    <w:name w:val="WW8Num4"/>
    <w:lvl w:ilvl="0">
      <w:start w:val="1"/>
      <w:numFmt w:val="decimal"/>
      <w:lvlText w:val="%1."/>
      <w:lvlJc w:val="left"/>
      <w:pPr>
        <w:tabs>
          <w:tab w:val="num" w:pos="0"/>
        </w:tabs>
        <w:ind w:left="720" w:hanging="360"/>
      </w:pPr>
      <w:rPr>
        <w:rFonts w:ascii="Times New Roman" w:eastAsia="Calibri" w:hAnsi="Times New Roman" w:cs="Times New Roman" w:hint="default"/>
        <w:i/>
      </w:rPr>
    </w:lvl>
    <w:lvl w:ilvl="1">
      <w:start w:val="1"/>
      <w:numFmt w:val="decimal"/>
      <w:lvlText w:val="%1.%2."/>
      <w:lvlJc w:val="left"/>
      <w:pPr>
        <w:tabs>
          <w:tab w:val="num" w:pos="0"/>
        </w:tabs>
        <w:ind w:left="1080" w:hanging="360"/>
      </w:pPr>
      <w:rPr>
        <w:rFonts w:ascii="Courier New" w:hAnsi="Courier New" w:cs="Courier New" w:hint="default"/>
      </w:rPr>
    </w:lvl>
    <w:lvl w:ilvl="2">
      <w:start w:val="1"/>
      <w:numFmt w:val="decimal"/>
      <w:lvlText w:val="%1.%2.%3."/>
      <w:lvlJc w:val="left"/>
      <w:pPr>
        <w:tabs>
          <w:tab w:val="num" w:pos="0"/>
        </w:tabs>
        <w:ind w:left="1800" w:hanging="720"/>
      </w:pPr>
      <w:rPr>
        <w:rFonts w:ascii="Courier New" w:hAnsi="Courier New" w:cs="Courier New" w:hint="default"/>
      </w:rPr>
    </w:lvl>
    <w:lvl w:ilvl="3">
      <w:start w:val="1"/>
      <w:numFmt w:val="decimal"/>
      <w:lvlText w:val="%1.%2.%3.%4."/>
      <w:lvlJc w:val="left"/>
      <w:pPr>
        <w:tabs>
          <w:tab w:val="num" w:pos="0"/>
        </w:tabs>
        <w:ind w:left="2160" w:hanging="720"/>
      </w:pPr>
      <w:rPr>
        <w:rFonts w:ascii="Courier New" w:hAnsi="Courier New" w:cs="Courier New" w:hint="default"/>
      </w:rPr>
    </w:lvl>
    <w:lvl w:ilvl="4">
      <w:start w:val="1"/>
      <w:numFmt w:val="decimal"/>
      <w:lvlText w:val="%1.%2.%3.%4.%5."/>
      <w:lvlJc w:val="left"/>
      <w:pPr>
        <w:tabs>
          <w:tab w:val="num" w:pos="0"/>
        </w:tabs>
        <w:ind w:left="2880" w:hanging="1080"/>
      </w:pPr>
      <w:rPr>
        <w:rFonts w:ascii="Courier New" w:hAnsi="Courier New" w:cs="Courier New" w:hint="default"/>
      </w:rPr>
    </w:lvl>
    <w:lvl w:ilvl="5">
      <w:start w:val="1"/>
      <w:numFmt w:val="decimal"/>
      <w:lvlText w:val="%1.%2.%3.%4.%5.%6."/>
      <w:lvlJc w:val="left"/>
      <w:pPr>
        <w:tabs>
          <w:tab w:val="num" w:pos="0"/>
        </w:tabs>
        <w:ind w:left="3240" w:hanging="1080"/>
      </w:pPr>
      <w:rPr>
        <w:rFonts w:ascii="Courier New" w:hAnsi="Courier New" w:cs="Courier New" w:hint="default"/>
      </w:rPr>
    </w:lvl>
    <w:lvl w:ilvl="6">
      <w:start w:val="1"/>
      <w:numFmt w:val="decimal"/>
      <w:lvlText w:val="%1.%2.%3.%4.%5.%6.%7."/>
      <w:lvlJc w:val="left"/>
      <w:pPr>
        <w:tabs>
          <w:tab w:val="num" w:pos="0"/>
        </w:tabs>
        <w:ind w:left="3960" w:hanging="1440"/>
      </w:pPr>
      <w:rPr>
        <w:rFonts w:ascii="Courier New" w:hAnsi="Courier New" w:cs="Courier New" w:hint="default"/>
      </w:rPr>
    </w:lvl>
    <w:lvl w:ilvl="7">
      <w:start w:val="1"/>
      <w:numFmt w:val="decimal"/>
      <w:lvlText w:val="%1.%2.%3.%4.%5.%6.%7.%8."/>
      <w:lvlJc w:val="left"/>
      <w:pPr>
        <w:tabs>
          <w:tab w:val="num" w:pos="0"/>
        </w:tabs>
        <w:ind w:left="4320" w:hanging="1440"/>
      </w:pPr>
      <w:rPr>
        <w:rFonts w:ascii="Courier New" w:hAnsi="Courier New" w:cs="Courier New" w:hint="default"/>
      </w:rPr>
    </w:lvl>
    <w:lvl w:ilvl="8">
      <w:start w:val="1"/>
      <w:numFmt w:val="decimal"/>
      <w:lvlText w:val="%1.%2.%3.%4.%5.%6.%7.%8.%9."/>
      <w:lvlJc w:val="left"/>
      <w:pPr>
        <w:tabs>
          <w:tab w:val="num" w:pos="0"/>
        </w:tabs>
        <w:ind w:left="5040" w:hanging="1800"/>
      </w:pPr>
      <w:rPr>
        <w:rFonts w:ascii="Courier New" w:hAnsi="Courier New" w:cs="Courier New" w:hint="default"/>
      </w:rPr>
    </w:lvl>
  </w:abstractNum>
  <w:abstractNum w:abstractNumId="3" w15:restartNumberingAfterBreak="0">
    <w:nsid w:val="00000006"/>
    <w:multiLevelType w:val="multilevel"/>
    <w:tmpl w:val="55865DB0"/>
    <w:name w:val="WW8Num6"/>
    <w:lvl w:ilvl="0">
      <w:start w:val="9"/>
      <w:numFmt w:val="decimal"/>
      <w:lvlText w:val="%1."/>
      <w:lvlJc w:val="left"/>
      <w:pPr>
        <w:tabs>
          <w:tab w:val="num" w:pos="720"/>
        </w:tabs>
        <w:ind w:left="720" w:hanging="360"/>
      </w:pPr>
      <w:rPr>
        <w:rFonts w:eastAsia="Calibri"/>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7"/>
    <w:multiLevelType w:val="multilevel"/>
    <w:tmpl w:val="00000007"/>
    <w:name w:val="WW8Num9"/>
    <w:lvl w:ilvl="0">
      <w:start w:val="1"/>
      <w:numFmt w:val="decimal"/>
      <w:lvlText w:val="%1"/>
      <w:lvlJc w:val="left"/>
      <w:pPr>
        <w:tabs>
          <w:tab w:val="num" w:pos="0"/>
        </w:tabs>
        <w:ind w:left="412" w:hanging="440"/>
      </w:pPr>
    </w:lvl>
    <w:lvl w:ilvl="1">
      <w:start w:val="4"/>
      <w:numFmt w:val="decimal"/>
      <w:lvlText w:val="%1.%2."/>
      <w:lvlJc w:val="left"/>
      <w:pPr>
        <w:tabs>
          <w:tab w:val="num" w:pos="0"/>
        </w:tabs>
        <w:ind w:left="412" w:hanging="440"/>
      </w:pPr>
      <w:rPr>
        <w:rFonts w:ascii="Times New Roman" w:eastAsia="Times New Roman" w:hAnsi="Times New Roman" w:cs="Times New Roman"/>
        <w:color w:val="1A1A1A"/>
        <w:w w:val="105"/>
        <w:sz w:val="22"/>
        <w:szCs w:val="22"/>
        <w:lang w:val="lt-LT" w:bidi="ar-SA"/>
      </w:rPr>
    </w:lvl>
    <w:lvl w:ilvl="2">
      <w:start w:val="1"/>
      <w:numFmt w:val="bullet"/>
      <w:lvlText w:val=""/>
      <w:lvlJc w:val="left"/>
      <w:pPr>
        <w:tabs>
          <w:tab w:val="num" w:pos="0"/>
        </w:tabs>
        <w:ind w:left="2362" w:hanging="440"/>
      </w:pPr>
      <w:rPr>
        <w:rFonts w:ascii="Symbol" w:hAnsi="Symbol" w:cs="Symbol"/>
      </w:rPr>
    </w:lvl>
    <w:lvl w:ilvl="3">
      <w:start w:val="1"/>
      <w:numFmt w:val="bullet"/>
      <w:lvlText w:val=""/>
      <w:lvlJc w:val="left"/>
      <w:pPr>
        <w:tabs>
          <w:tab w:val="num" w:pos="0"/>
        </w:tabs>
        <w:ind w:left="3338" w:hanging="440"/>
      </w:pPr>
      <w:rPr>
        <w:rFonts w:ascii="Symbol" w:hAnsi="Symbol" w:cs="Symbol"/>
      </w:rPr>
    </w:lvl>
    <w:lvl w:ilvl="4">
      <w:start w:val="1"/>
      <w:numFmt w:val="bullet"/>
      <w:lvlText w:val=""/>
      <w:lvlJc w:val="left"/>
      <w:pPr>
        <w:tabs>
          <w:tab w:val="num" w:pos="0"/>
        </w:tabs>
        <w:ind w:left="4313" w:hanging="440"/>
      </w:pPr>
      <w:rPr>
        <w:rFonts w:ascii="Symbol" w:hAnsi="Symbol" w:cs="Symbol"/>
      </w:rPr>
    </w:lvl>
    <w:lvl w:ilvl="5">
      <w:start w:val="1"/>
      <w:numFmt w:val="bullet"/>
      <w:lvlText w:val=""/>
      <w:lvlJc w:val="left"/>
      <w:pPr>
        <w:tabs>
          <w:tab w:val="num" w:pos="0"/>
        </w:tabs>
        <w:ind w:left="5288" w:hanging="440"/>
      </w:pPr>
      <w:rPr>
        <w:rFonts w:ascii="Symbol" w:hAnsi="Symbol" w:cs="Symbol"/>
      </w:rPr>
    </w:lvl>
    <w:lvl w:ilvl="6">
      <w:start w:val="1"/>
      <w:numFmt w:val="bullet"/>
      <w:lvlText w:val=""/>
      <w:lvlJc w:val="left"/>
      <w:pPr>
        <w:tabs>
          <w:tab w:val="num" w:pos="0"/>
        </w:tabs>
        <w:ind w:left="6263" w:hanging="440"/>
      </w:pPr>
      <w:rPr>
        <w:rFonts w:ascii="Symbol" w:hAnsi="Symbol" w:cs="Symbol"/>
      </w:rPr>
    </w:lvl>
    <w:lvl w:ilvl="7">
      <w:start w:val="1"/>
      <w:numFmt w:val="bullet"/>
      <w:lvlText w:val=""/>
      <w:lvlJc w:val="left"/>
      <w:pPr>
        <w:tabs>
          <w:tab w:val="num" w:pos="0"/>
        </w:tabs>
        <w:ind w:left="7238" w:hanging="440"/>
      </w:pPr>
      <w:rPr>
        <w:rFonts w:ascii="Symbol" w:hAnsi="Symbol" w:cs="Symbol"/>
      </w:rPr>
    </w:lvl>
    <w:lvl w:ilvl="8">
      <w:start w:val="1"/>
      <w:numFmt w:val="bullet"/>
      <w:lvlText w:val=""/>
      <w:lvlJc w:val="left"/>
      <w:pPr>
        <w:tabs>
          <w:tab w:val="num" w:pos="0"/>
        </w:tabs>
        <w:ind w:left="8213" w:hanging="440"/>
      </w:pPr>
      <w:rPr>
        <w:rFonts w:ascii="Symbol" w:hAnsi="Symbol" w:cs="Symbol"/>
      </w:rPr>
    </w:lvl>
  </w:abstractNum>
  <w:abstractNum w:abstractNumId="5" w15:restartNumberingAfterBreak="0">
    <w:nsid w:val="00000008"/>
    <w:multiLevelType w:val="multilevel"/>
    <w:tmpl w:val="00000008"/>
    <w:name w:val="WW8Num10"/>
    <w:lvl w:ilvl="0">
      <w:start w:val="2"/>
      <w:numFmt w:val="decimal"/>
      <w:lvlText w:val="%1"/>
      <w:lvlJc w:val="left"/>
      <w:pPr>
        <w:tabs>
          <w:tab w:val="num" w:pos="0"/>
        </w:tabs>
        <w:ind w:left="1563" w:hanging="430"/>
      </w:pPr>
    </w:lvl>
    <w:lvl w:ilvl="1">
      <w:start w:val="1"/>
      <w:numFmt w:val="decimal"/>
      <w:lvlText w:val="%1.%2."/>
      <w:lvlJc w:val="left"/>
      <w:pPr>
        <w:tabs>
          <w:tab w:val="num" w:pos="0"/>
        </w:tabs>
        <w:ind w:left="427" w:hanging="430"/>
      </w:pPr>
      <w:rPr>
        <w:rFonts w:ascii="Times New Roman" w:eastAsia="Times New Roman" w:hAnsi="Times New Roman" w:cs="Times New Roman"/>
        <w:i/>
        <w:color w:val="1A1A1A"/>
        <w:spacing w:val="16"/>
        <w:w w:val="102"/>
        <w:sz w:val="22"/>
        <w:szCs w:val="22"/>
      </w:rPr>
    </w:lvl>
    <w:lvl w:ilvl="2">
      <w:start w:val="1"/>
      <w:numFmt w:val="bullet"/>
      <w:lvlText w:val=""/>
      <w:lvlJc w:val="left"/>
      <w:pPr>
        <w:tabs>
          <w:tab w:val="num" w:pos="0"/>
        </w:tabs>
        <w:ind w:left="2519" w:hanging="430"/>
      </w:pPr>
      <w:rPr>
        <w:rFonts w:ascii="Symbol" w:hAnsi="Symbol" w:cs="Symbol"/>
      </w:rPr>
    </w:lvl>
    <w:lvl w:ilvl="3">
      <w:start w:val="1"/>
      <w:numFmt w:val="bullet"/>
      <w:lvlText w:val=""/>
      <w:lvlJc w:val="left"/>
      <w:pPr>
        <w:tabs>
          <w:tab w:val="num" w:pos="0"/>
        </w:tabs>
        <w:ind w:left="3474" w:hanging="430"/>
      </w:pPr>
      <w:rPr>
        <w:rFonts w:ascii="Symbol" w:hAnsi="Symbol" w:cs="Symbol"/>
      </w:rPr>
    </w:lvl>
    <w:lvl w:ilvl="4">
      <w:start w:val="1"/>
      <w:numFmt w:val="bullet"/>
      <w:lvlText w:val=""/>
      <w:lvlJc w:val="left"/>
      <w:pPr>
        <w:tabs>
          <w:tab w:val="num" w:pos="0"/>
        </w:tabs>
        <w:ind w:left="4430" w:hanging="430"/>
      </w:pPr>
      <w:rPr>
        <w:rFonts w:ascii="Symbol" w:hAnsi="Symbol" w:cs="Symbol"/>
      </w:rPr>
    </w:lvl>
    <w:lvl w:ilvl="5">
      <w:start w:val="1"/>
      <w:numFmt w:val="bullet"/>
      <w:lvlText w:val=""/>
      <w:lvlJc w:val="left"/>
      <w:pPr>
        <w:tabs>
          <w:tab w:val="num" w:pos="0"/>
        </w:tabs>
        <w:ind w:left="5385" w:hanging="430"/>
      </w:pPr>
      <w:rPr>
        <w:rFonts w:ascii="Symbol" w:hAnsi="Symbol" w:cs="Symbol"/>
      </w:rPr>
    </w:lvl>
    <w:lvl w:ilvl="6">
      <w:start w:val="1"/>
      <w:numFmt w:val="bullet"/>
      <w:lvlText w:val=""/>
      <w:lvlJc w:val="left"/>
      <w:pPr>
        <w:tabs>
          <w:tab w:val="num" w:pos="0"/>
        </w:tabs>
        <w:ind w:left="6341" w:hanging="430"/>
      </w:pPr>
      <w:rPr>
        <w:rFonts w:ascii="Symbol" w:hAnsi="Symbol" w:cs="Symbol"/>
      </w:rPr>
    </w:lvl>
    <w:lvl w:ilvl="7">
      <w:start w:val="1"/>
      <w:numFmt w:val="bullet"/>
      <w:lvlText w:val=""/>
      <w:lvlJc w:val="left"/>
      <w:pPr>
        <w:tabs>
          <w:tab w:val="num" w:pos="0"/>
        </w:tabs>
        <w:ind w:left="7297" w:hanging="430"/>
      </w:pPr>
      <w:rPr>
        <w:rFonts w:ascii="Symbol" w:hAnsi="Symbol" w:cs="Symbol"/>
      </w:rPr>
    </w:lvl>
    <w:lvl w:ilvl="8">
      <w:start w:val="1"/>
      <w:numFmt w:val="bullet"/>
      <w:lvlText w:val=""/>
      <w:lvlJc w:val="left"/>
      <w:pPr>
        <w:tabs>
          <w:tab w:val="num" w:pos="0"/>
        </w:tabs>
        <w:ind w:left="8252" w:hanging="430"/>
      </w:pPr>
      <w:rPr>
        <w:rFonts w:ascii="Symbol" w:hAnsi="Symbol" w:cs="Symbol"/>
      </w:rPr>
    </w:lvl>
  </w:abstractNum>
  <w:abstractNum w:abstractNumId="6" w15:restartNumberingAfterBreak="0">
    <w:nsid w:val="00000009"/>
    <w:multiLevelType w:val="multilevel"/>
    <w:tmpl w:val="00000009"/>
    <w:name w:val="WW8Num11"/>
    <w:lvl w:ilvl="0">
      <w:start w:val="3"/>
      <w:numFmt w:val="decimal"/>
      <w:lvlText w:val="%1"/>
      <w:lvlJc w:val="left"/>
      <w:pPr>
        <w:tabs>
          <w:tab w:val="num" w:pos="0"/>
        </w:tabs>
        <w:ind w:left="441" w:hanging="454"/>
      </w:pPr>
    </w:lvl>
    <w:lvl w:ilvl="1">
      <w:start w:val="1"/>
      <w:numFmt w:val="decimal"/>
      <w:lvlText w:val="%1.%2."/>
      <w:lvlJc w:val="left"/>
      <w:pPr>
        <w:tabs>
          <w:tab w:val="num" w:pos="0"/>
        </w:tabs>
        <w:ind w:left="441" w:hanging="454"/>
      </w:pPr>
      <w:rPr>
        <w:rFonts w:ascii="Times New Roman" w:eastAsia="Times New Roman" w:hAnsi="Times New Roman" w:cs="Times New Roman"/>
        <w:i/>
        <w:color w:val="2A2A2A"/>
        <w:spacing w:val="18"/>
        <w:w w:val="96"/>
        <w:sz w:val="22"/>
        <w:szCs w:val="22"/>
      </w:rPr>
    </w:lvl>
    <w:lvl w:ilvl="2">
      <w:start w:val="1"/>
      <w:numFmt w:val="bullet"/>
      <w:lvlText w:val=""/>
      <w:lvlJc w:val="left"/>
      <w:pPr>
        <w:tabs>
          <w:tab w:val="num" w:pos="0"/>
        </w:tabs>
        <w:ind w:left="2385" w:hanging="454"/>
      </w:pPr>
      <w:rPr>
        <w:rFonts w:ascii="Symbol" w:hAnsi="Symbol" w:cs="Symbol"/>
      </w:rPr>
    </w:lvl>
    <w:lvl w:ilvl="3">
      <w:start w:val="1"/>
      <w:numFmt w:val="bullet"/>
      <w:lvlText w:val=""/>
      <w:lvlJc w:val="left"/>
      <w:pPr>
        <w:tabs>
          <w:tab w:val="num" w:pos="0"/>
        </w:tabs>
        <w:ind w:left="3358" w:hanging="454"/>
      </w:pPr>
      <w:rPr>
        <w:rFonts w:ascii="Symbol" w:hAnsi="Symbol" w:cs="Symbol"/>
      </w:rPr>
    </w:lvl>
    <w:lvl w:ilvl="4">
      <w:start w:val="1"/>
      <w:numFmt w:val="bullet"/>
      <w:lvlText w:val=""/>
      <w:lvlJc w:val="left"/>
      <w:pPr>
        <w:tabs>
          <w:tab w:val="num" w:pos="0"/>
        </w:tabs>
        <w:ind w:left="4330" w:hanging="454"/>
      </w:pPr>
      <w:rPr>
        <w:rFonts w:ascii="Symbol" w:hAnsi="Symbol" w:cs="Symbol"/>
      </w:rPr>
    </w:lvl>
    <w:lvl w:ilvl="5">
      <w:start w:val="1"/>
      <w:numFmt w:val="bullet"/>
      <w:lvlText w:val=""/>
      <w:lvlJc w:val="left"/>
      <w:pPr>
        <w:tabs>
          <w:tab w:val="num" w:pos="0"/>
        </w:tabs>
        <w:ind w:left="5302" w:hanging="454"/>
      </w:pPr>
      <w:rPr>
        <w:rFonts w:ascii="Symbol" w:hAnsi="Symbol" w:cs="Symbol"/>
      </w:rPr>
    </w:lvl>
    <w:lvl w:ilvl="6">
      <w:start w:val="1"/>
      <w:numFmt w:val="bullet"/>
      <w:lvlText w:val=""/>
      <w:lvlJc w:val="left"/>
      <w:pPr>
        <w:tabs>
          <w:tab w:val="num" w:pos="0"/>
        </w:tabs>
        <w:ind w:left="6274" w:hanging="454"/>
      </w:pPr>
      <w:rPr>
        <w:rFonts w:ascii="Symbol" w:hAnsi="Symbol" w:cs="Symbol"/>
      </w:rPr>
    </w:lvl>
    <w:lvl w:ilvl="7">
      <w:start w:val="1"/>
      <w:numFmt w:val="bullet"/>
      <w:lvlText w:val=""/>
      <w:lvlJc w:val="left"/>
      <w:pPr>
        <w:tabs>
          <w:tab w:val="num" w:pos="0"/>
        </w:tabs>
        <w:ind w:left="7247" w:hanging="454"/>
      </w:pPr>
      <w:rPr>
        <w:rFonts w:ascii="Symbol" w:hAnsi="Symbol" w:cs="Symbol"/>
      </w:rPr>
    </w:lvl>
    <w:lvl w:ilvl="8">
      <w:start w:val="1"/>
      <w:numFmt w:val="bullet"/>
      <w:lvlText w:val=""/>
      <w:lvlJc w:val="left"/>
      <w:pPr>
        <w:tabs>
          <w:tab w:val="num" w:pos="0"/>
        </w:tabs>
        <w:ind w:left="8219" w:hanging="454"/>
      </w:pPr>
      <w:rPr>
        <w:rFonts w:ascii="Symbol" w:hAnsi="Symbol" w:cs="Symbol"/>
      </w:rPr>
    </w:lvl>
  </w:abstractNum>
  <w:abstractNum w:abstractNumId="7" w15:restartNumberingAfterBreak="0">
    <w:nsid w:val="0000000A"/>
    <w:multiLevelType w:val="multilevel"/>
    <w:tmpl w:val="0000000A"/>
    <w:name w:val="WW8Num12"/>
    <w:lvl w:ilvl="0">
      <w:start w:val="4"/>
      <w:numFmt w:val="decimal"/>
      <w:lvlText w:val="%1"/>
      <w:lvlJc w:val="left"/>
      <w:pPr>
        <w:tabs>
          <w:tab w:val="num" w:pos="0"/>
        </w:tabs>
        <w:ind w:left="450" w:hanging="445"/>
      </w:pPr>
    </w:lvl>
    <w:lvl w:ilvl="1">
      <w:start w:val="1"/>
      <w:numFmt w:val="decimal"/>
      <w:lvlText w:val="%1.%2."/>
      <w:lvlJc w:val="left"/>
      <w:pPr>
        <w:tabs>
          <w:tab w:val="num" w:pos="0"/>
        </w:tabs>
        <w:ind w:left="450" w:hanging="445"/>
      </w:pPr>
      <w:rPr>
        <w:rFonts w:ascii="Times New Roman" w:eastAsia="Times New Roman" w:hAnsi="Times New Roman" w:cs="Times New Roman"/>
        <w:color w:val="1A1A1A"/>
        <w:w w:val="106"/>
        <w:sz w:val="22"/>
        <w:szCs w:val="22"/>
        <w:lang w:val="lt-LT" w:bidi="ar-SA"/>
      </w:rPr>
    </w:lvl>
    <w:lvl w:ilvl="2">
      <w:start w:val="1"/>
      <w:numFmt w:val="bullet"/>
      <w:lvlText w:val=""/>
      <w:lvlJc w:val="left"/>
      <w:pPr>
        <w:tabs>
          <w:tab w:val="num" w:pos="0"/>
        </w:tabs>
        <w:ind w:left="2393" w:hanging="445"/>
      </w:pPr>
      <w:rPr>
        <w:rFonts w:ascii="Symbol" w:hAnsi="Symbol" w:cs="Symbol"/>
      </w:rPr>
    </w:lvl>
    <w:lvl w:ilvl="3">
      <w:start w:val="1"/>
      <w:numFmt w:val="bullet"/>
      <w:lvlText w:val=""/>
      <w:lvlJc w:val="left"/>
      <w:pPr>
        <w:tabs>
          <w:tab w:val="num" w:pos="0"/>
        </w:tabs>
        <w:ind w:left="3364" w:hanging="445"/>
      </w:pPr>
      <w:rPr>
        <w:rFonts w:ascii="Symbol" w:hAnsi="Symbol" w:cs="Symbol"/>
      </w:rPr>
    </w:lvl>
    <w:lvl w:ilvl="4">
      <w:start w:val="1"/>
      <w:numFmt w:val="bullet"/>
      <w:lvlText w:val=""/>
      <w:lvlJc w:val="left"/>
      <w:pPr>
        <w:tabs>
          <w:tab w:val="num" w:pos="0"/>
        </w:tabs>
        <w:ind w:left="4336" w:hanging="445"/>
      </w:pPr>
      <w:rPr>
        <w:rFonts w:ascii="Symbol" w:hAnsi="Symbol" w:cs="Symbol"/>
      </w:rPr>
    </w:lvl>
    <w:lvl w:ilvl="5">
      <w:start w:val="1"/>
      <w:numFmt w:val="bullet"/>
      <w:lvlText w:val=""/>
      <w:lvlJc w:val="left"/>
      <w:pPr>
        <w:tabs>
          <w:tab w:val="num" w:pos="0"/>
        </w:tabs>
        <w:ind w:left="5307" w:hanging="445"/>
      </w:pPr>
      <w:rPr>
        <w:rFonts w:ascii="Symbol" w:hAnsi="Symbol" w:cs="Symbol"/>
      </w:rPr>
    </w:lvl>
    <w:lvl w:ilvl="6">
      <w:start w:val="1"/>
      <w:numFmt w:val="bullet"/>
      <w:lvlText w:val=""/>
      <w:lvlJc w:val="left"/>
      <w:pPr>
        <w:tabs>
          <w:tab w:val="num" w:pos="0"/>
        </w:tabs>
        <w:ind w:left="6278" w:hanging="445"/>
      </w:pPr>
      <w:rPr>
        <w:rFonts w:ascii="Symbol" w:hAnsi="Symbol" w:cs="Symbol"/>
      </w:rPr>
    </w:lvl>
    <w:lvl w:ilvl="7">
      <w:start w:val="1"/>
      <w:numFmt w:val="bullet"/>
      <w:lvlText w:val=""/>
      <w:lvlJc w:val="left"/>
      <w:pPr>
        <w:tabs>
          <w:tab w:val="num" w:pos="0"/>
        </w:tabs>
        <w:ind w:left="7250" w:hanging="445"/>
      </w:pPr>
      <w:rPr>
        <w:rFonts w:ascii="Symbol" w:hAnsi="Symbol" w:cs="Symbol"/>
      </w:rPr>
    </w:lvl>
    <w:lvl w:ilvl="8">
      <w:start w:val="1"/>
      <w:numFmt w:val="bullet"/>
      <w:lvlText w:val=""/>
      <w:lvlJc w:val="left"/>
      <w:pPr>
        <w:tabs>
          <w:tab w:val="num" w:pos="0"/>
        </w:tabs>
        <w:ind w:left="8221" w:hanging="445"/>
      </w:pPr>
      <w:rPr>
        <w:rFonts w:ascii="Symbol" w:hAnsi="Symbol" w:cs="Symbol"/>
      </w:rPr>
    </w:lvl>
  </w:abstractNum>
  <w:abstractNum w:abstractNumId="8" w15:restartNumberingAfterBreak="0">
    <w:nsid w:val="0000000B"/>
    <w:multiLevelType w:val="multilevel"/>
    <w:tmpl w:val="0000000B"/>
    <w:name w:val="WW8Num13"/>
    <w:lvl w:ilvl="0">
      <w:start w:val="5"/>
      <w:numFmt w:val="decimal"/>
      <w:lvlText w:val="%1"/>
      <w:lvlJc w:val="left"/>
      <w:pPr>
        <w:tabs>
          <w:tab w:val="num" w:pos="0"/>
        </w:tabs>
        <w:ind w:left="347" w:hanging="473"/>
      </w:pPr>
    </w:lvl>
    <w:lvl w:ilvl="1">
      <w:start w:val="1"/>
      <w:numFmt w:val="decimal"/>
      <w:lvlText w:val="%1.%2."/>
      <w:lvlJc w:val="left"/>
      <w:pPr>
        <w:tabs>
          <w:tab w:val="num" w:pos="0"/>
        </w:tabs>
        <w:ind w:left="347" w:hanging="473"/>
      </w:pPr>
      <w:rPr>
        <w:rFonts w:ascii="Times New Roman" w:eastAsia="Times New Roman" w:hAnsi="Times New Roman" w:cs="Times New Roman"/>
        <w:color w:val="1A1A1A"/>
        <w:w w:val="102"/>
        <w:sz w:val="23"/>
        <w:szCs w:val="23"/>
      </w:rPr>
    </w:lvl>
    <w:lvl w:ilvl="2">
      <w:start w:val="1"/>
      <w:numFmt w:val="bullet"/>
      <w:lvlText w:val=""/>
      <w:lvlJc w:val="left"/>
      <w:pPr>
        <w:tabs>
          <w:tab w:val="num" w:pos="0"/>
        </w:tabs>
        <w:ind w:left="2311" w:hanging="473"/>
      </w:pPr>
      <w:rPr>
        <w:rFonts w:ascii="Symbol" w:hAnsi="Symbol" w:cs="Symbol"/>
      </w:rPr>
    </w:lvl>
    <w:lvl w:ilvl="3">
      <w:start w:val="1"/>
      <w:numFmt w:val="bullet"/>
      <w:lvlText w:val=""/>
      <w:lvlJc w:val="left"/>
      <w:pPr>
        <w:tabs>
          <w:tab w:val="num" w:pos="0"/>
        </w:tabs>
        <w:ind w:left="3292" w:hanging="473"/>
      </w:pPr>
      <w:rPr>
        <w:rFonts w:ascii="Symbol" w:hAnsi="Symbol" w:cs="Symbol"/>
      </w:rPr>
    </w:lvl>
    <w:lvl w:ilvl="4">
      <w:start w:val="1"/>
      <w:numFmt w:val="bullet"/>
      <w:lvlText w:val=""/>
      <w:lvlJc w:val="left"/>
      <w:pPr>
        <w:tabs>
          <w:tab w:val="num" w:pos="0"/>
        </w:tabs>
        <w:ind w:left="4274" w:hanging="473"/>
      </w:pPr>
      <w:rPr>
        <w:rFonts w:ascii="Symbol" w:hAnsi="Symbol" w:cs="Symbol"/>
      </w:rPr>
    </w:lvl>
    <w:lvl w:ilvl="5">
      <w:start w:val="1"/>
      <w:numFmt w:val="bullet"/>
      <w:lvlText w:val=""/>
      <w:lvlJc w:val="left"/>
      <w:pPr>
        <w:tabs>
          <w:tab w:val="num" w:pos="0"/>
        </w:tabs>
        <w:ind w:left="5255" w:hanging="473"/>
      </w:pPr>
      <w:rPr>
        <w:rFonts w:ascii="Symbol" w:hAnsi="Symbol" w:cs="Symbol"/>
      </w:rPr>
    </w:lvl>
    <w:lvl w:ilvl="6">
      <w:start w:val="1"/>
      <w:numFmt w:val="bullet"/>
      <w:lvlText w:val=""/>
      <w:lvlJc w:val="left"/>
      <w:pPr>
        <w:tabs>
          <w:tab w:val="num" w:pos="0"/>
        </w:tabs>
        <w:ind w:left="6237" w:hanging="473"/>
      </w:pPr>
      <w:rPr>
        <w:rFonts w:ascii="Symbol" w:hAnsi="Symbol" w:cs="Symbol"/>
      </w:rPr>
    </w:lvl>
    <w:lvl w:ilvl="7">
      <w:start w:val="1"/>
      <w:numFmt w:val="bullet"/>
      <w:lvlText w:val=""/>
      <w:lvlJc w:val="left"/>
      <w:pPr>
        <w:tabs>
          <w:tab w:val="num" w:pos="0"/>
        </w:tabs>
        <w:ind w:left="7219" w:hanging="473"/>
      </w:pPr>
      <w:rPr>
        <w:rFonts w:ascii="Symbol" w:hAnsi="Symbol" w:cs="Symbol"/>
      </w:rPr>
    </w:lvl>
    <w:lvl w:ilvl="8">
      <w:start w:val="1"/>
      <w:numFmt w:val="bullet"/>
      <w:lvlText w:val=""/>
      <w:lvlJc w:val="left"/>
      <w:pPr>
        <w:tabs>
          <w:tab w:val="num" w:pos="0"/>
        </w:tabs>
        <w:ind w:left="8200" w:hanging="473"/>
      </w:pPr>
      <w:rPr>
        <w:rFonts w:ascii="Symbol" w:hAnsi="Symbol" w:cs="Symbol"/>
      </w:rPr>
    </w:lvl>
  </w:abstractNum>
  <w:abstractNum w:abstractNumId="9" w15:restartNumberingAfterBreak="0">
    <w:nsid w:val="0000000C"/>
    <w:multiLevelType w:val="multilevel"/>
    <w:tmpl w:val="0000000C"/>
    <w:name w:val="WW8Num14"/>
    <w:lvl w:ilvl="0">
      <w:start w:val="6"/>
      <w:numFmt w:val="decimal"/>
      <w:lvlText w:val="%1"/>
      <w:lvlJc w:val="left"/>
      <w:pPr>
        <w:tabs>
          <w:tab w:val="num" w:pos="0"/>
        </w:tabs>
        <w:ind w:left="352" w:hanging="478"/>
      </w:pPr>
    </w:lvl>
    <w:lvl w:ilvl="1">
      <w:start w:val="1"/>
      <w:numFmt w:val="decimal"/>
      <w:lvlText w:val="%1.%2."/>
      <w:lvlJc w:val="left"/>
      <w:pPr>
        <w:tabs>
          <w:tab w:val="num" w:pos="0"/>
        </w:tabs>
        <w:ind w:left="352" w:hanging="478"/>
      </w:pPr>
      <w:rPr>
        <w:rFonts w:ascii="Times New Roman" w:eastAsia="Times New Roman" w:hAnsi="Times New Roman" w:cs="Times New Roman"/>
        <w:color w:val="2B2B2B"/>
        <w:w w:val="101"/>
        <w:sz w:val="23"/>
        <w:szCs w:val="23"/>
      </w:rPr>
    </w:lvl>
    <w:lvl w:ilvl="2">
      <w:start w:val="1"/>
      <w:numFmt w:val="bullet"/>
      <w:lvlText w:val=""/>
      <w:lvlJc w:val="left"/>
      <w:pPr>
        <w:tabs>
          <w:tab w:val="num" w:pos="0"/>
        </w:tabs>
        <w:ind w:left="2314" w:hanging="478"/>
      </w:pPr>
      <w:rPr>
        <w:rFonts w:ascii="Symbol" w:hAnsi="Symbol" w:cs="Symbol"/>
      </w:rPr>
    </w:lvl>
    <w:lvl w:ilvl="3">
      <w:start w:val="1"/>
      <w:numFmt w:val="bullet"/>
      <w:lvlText w:val=""/>
      <w:lvlJc w:val="left"/>
      <w:pPr>
        <w:tabs>
          <w:tab w:val="num" w:pos="0"/>
        </w:tabs>
        <w:ind w:left="3296" w:hanging="478"/>
      </w:pPr>
      <w:rPr>
        <w:rFonts w:ascii="Symbol" w:hAnsi="Symbol" w:cs="Symbol"/>
      </w:rPr>
    </w:lvl>
    <w:lvl w:ilvl="4">
      <w:start w:val="1"/>
      <w:numFmt w:val="bullet"/>
      <w:lvlText w:val=""/>
      <w:lvlJc w:val="left"/>
      <w:pPr>
        <w:tabs>
          <w:tab w:val="num" w:pos="0"/>
        </w:tabs>
        <w:ind w:left="4277" w:hanging="478"/>
      </w:pPr>
      <w:rPr>
        <w:rFonts w:ascii="Symbol" w:hAnsi="Symbol" w:cs="Symbol"/>
      </w:rPr>
    </w:lvl>
    <w:lvl w:ilvl="5">
      <w:start w:val="1"/>
      <w:numFmt w:val="bullet"/>
      <w:lvlText w:val=""/>
      <w:lvlJc w:val="left"/>
      <w:pPr>
        <w:tabs>
          <w:tab w:val="num" w:pos="0"/>
        </w:tabs>
        <w:ind w:left="5258" w:hanging="478"/>
      </w:pPr>
      <w:rPr>
        <w:rFonts w:ascii="Symbol" w:hAnsi="Symbol" w:cs="Symbol"/>
      </w:rPr>
    </w:lvl>
    <w:lvl w:ilvl="6">
      <w:start w:val="1"/>
      <w:numFmt w:val="bullet"/>
      <w:lvlText w:val=""/>
      <w:lvlJc w:val="left"/>
      <w:pPr>
        <w:tabs>
          <w:tab w:val="num" w:pos="0"/>
        </w:tabs>
        <w:ind w:left="6239" w:hanging="478"/>
      </w:pPr>
      <w:rPr>
        <w:rFonts w:ascii="Symbol" w:hAnsi="Symbol" w:cs="Symbol"/>
      </w:rPr>
    </w:lvl>
    <w:lvl w:ilvl="7">
      <w:start w:val="1"/>
      <w:numFmt w:val="bullet"/>
      <w:lvlText w:val=""/>
      <w:lvlJc w:val="left"/>
      <w:pPr>
        <w:tabs>
          <w:tab w:val="num" w:pos="0"/>
        </w:tabs>
        <w:ind w:left="7220" w:hanging="478"/>
      </w:pPr>
      <w:rPr>
        <w:rFonts w:ascii="Symbol" w:hAnsi="Symbol" w:cs="Symbol"/>
      </w:rPr>
    </w:lvl>
    <w:lvl w:ilvl="8">
      <w:start w:val="1"/>
      <w:numFmt w:val="bullet"/>
      <w:lvlText w:val=""/>
      <w:lvlJc w:val="left"/>
      <w:pPr>
        <w:tabs>
          <w:tab w:val="num" w:pos="0"/>
        </w:tabs>
        <w:ind w:left="8201" w:hanging="478"/>
      </w:pPr>
      <w:rPr>
        <w:rFonts w:ascii="Symbol" w:hAnsi="Symbol" w:cs="Symbol"/>
      </w:rPr>
    </w:lvl>
  </w:abstractNum>
  <w:abstractNum w:abstractNumId="10" w15:restartNumberingAfterBreak="0">
    <w:nsid w:val="0000000D"/>
    <w:multiLevelType w:val="multilevel"/>
    <w:tmpl w:val="0000000D"/>
    <w:name w:val="WW8Num15"/>
    <w:lvl w:ilvl="0">
      <w:start w:val="7"/>
      <w:numFmt w:val="decimal"/>
      <w:lvlText w:val="%1"/>
      <w:lvlJc w:val="left"/>
      <w:pPr>
        <w:tabs>
          <w:tab w:val="num" w:pos="0"/>
        </w:tabs>
        <w:ind w:left="362" w:hanging="483"/>
      </w:pPr>
    </w:lvl>
    <w:lvl w:ilvl="1">
      <w:start w:val="1"/>
      <w:numFmt w:val="decimal"/>
      <w:lvlText w:val="%1.%2."/>
      <w:lvlJc w:val="left"/>
      <w:pPr>
        <w:tabs>
          <w:tab w:val="num" w:pos="720"/>
        </w:tabs>
        <w:ind w:left="362" w:hanging="483"/>
      </w:pPr>
      <w:rPr>
        <w:rFonts w:ascii="Times New Roman" w:eastAsia="Times New Roman" w:hAnsi="Times New Roman" w:cs="Times New Roman"/>
        <w:color w:val="2B2B2B"/>
        <w:spacing w:val="2"/>
        <w:w w:val="101"/>
        <w:sz w:val="23"/>
        <w:szCs w:val="23"/>
      </w:rPr>
    </w:lvl>
    <w:lvl w:ilvl="2">
      <w:start w:val="1"/>
      <w:numFmt w:val="decimal"/>
      <w:lvlText w:val="%1.%2.%3."/>
      <w:lvlJc w:val="left"/>
      <w:pPr>
        <w:tabs>
          <w:tab w:val="num" w:pos="0"/>
        </w:tabs>
        <w:ind w:left="390" w:hanging="626"/>
      </w:pPr>
      <w:rPr>
        <w:rFonts w:ascii="Times New Roman" w:eastAsia="Times New Roman" w:hAnsi="Times New Roman" w:cs="Times New Roman"/>
        <w:i/>
        <w:color w:val="2B2B2B"/>
        <w:w w:val="102"/>
        <w:sz w:val="22"/>
        <w:szCs w:val="23"/>
      </w:rPr>
    </w:lvl>
    <w:lvl w:ilvl="3">
      <w:start w:val="1"/>
      <w:numFmt w:val="bullet"/>
      <w:lvlText w:val=""/>
      <w:lvlJc w:val="left"/>
      <w:pPr>
        <w:tabs>
          <w:tab w:val="num" w:pos="0"/>
        </w:tabs>
        <w:ind w:left="2562" w:hanging="626"/>
      </w:pPr>
      <w:rPr>
        <w:rFonts w:ascii="Symbol" w:hAnsi="Symbol" w:cs="Symbol"/>
      </w:rPr>
    </w:lvl>
    <w:lvl w:ilvl="4">
      <w:start w:val="1"/>
      <w:numFmt w:val="bullet"/>
      <w:lvlText w:val=""/>
      <w:lvlJc w:val="left"/>
      <w:pPr>
        <w:tabs>
          <w:tab w:val="num" w:pos="0"/>
        </w:tabs>
        <w:ind w:left="3648" w:hanging="626"/>
      </w:pPr>
      <w:rPr>
        <w:rFonts w:ascii="Symbol" w:hAnsi="Symbol" w:cs="Symbol"/>
      </w:rPr>
    </w:lvl>
    <w:lvl w:ilvl="5">
      <w:start w:val="1"/>
      <w:numFmt w:val="bullet"/>
      <w:lvlText w:val=""/>
      <w:lvlJc w:val="left"/>
      <w:pPr>
        <w:tabs>
          <w:tab w:val="num" w:pos="0"/>
        </w:tabs>
        <w:ind w:left="4734" w:hanging="626"/>
      </w:pPr>
      <w:rPr>
        <w:rFonts w:ascii="Symbol" w:hAnsi="Symbol" w:cs="Symbol"/>
      </w:rPr>
    </w:lvl>
    <w:lvl w:ilvl="6">
      <w:start w:val="1"/>
      <w:numFmt w:val="bullet"/>
      <w:lvlText w:val=""/>
      <w:lvlJc w:val="left"/>
      <w:pPr>
        <w:tabs>
          <w:tab w:val="num" w:pos="0"/>
        </w:tabs>
        <w:ind w:left="5820" w:hanging="626"/>
      </w:pPr>
      <w:rPr>
        <w:rFonts w:ascii="Symbol" w:hAnsi="Symbol" w:cs="Symbol"/>
      </w:rPr>
    </w:lvl>
    <w:lvl w:ilvl="7">
      <w:start w:val="1"/>
      <w:numFmt w:val="bullet"/>
      <w:lvlText w:val=""/>
      <w:lvlJc w:val="left"/>
      <w:pPr>
        <w:tabs>
          <w:tab w:val="num" w:pos="0"/>
        </w:tabs>
        <w:ind w:left="6906" w:hanging="626"/>
      </w:pPr>
      <w:rPr>
        <w:rFonts w:ascii="Symbol" w:hAnsi="Symbol" w:cs="Symbol"/>
      </w:rPr>
    </w:lvl>
    <w:lvl w:ilvl="8">
      <w:start w:val="1"/>
      <w:numFmt w:val="bullet"/>
      <w:lvlText w:val=""/>
      <w:lvlJc w:val="left"/>
      <w:pPr>
        <w:tabs>
          <w:tab w:val="num" w:pos="0"/>
        </w:tabs>
        <w:ind w:left="7992" w:hanging="626"/>
      </w:pPr>
      <w:rPr>
        <w:rFonts w:ascii="Symbol" w:hAnsi="Symbol" w:cs="Symbol"/>
      </w:rPr>
    </w:lvl>
  </w:abstractNum>
  <w:abstractNum w:abstractNumId="11" w15:restartNumberingAfterBreak="0">
    <w:nsid w:val="00137AA2"/>
    <w:multiLevelType w:val="hybridMultilevel"/>
    <w:tmpl w:val="B858AC6E"/>
    <w:lvl w:ilvl="0" w:tplc="BA5C0BAA">
      <w:start w:val="8"/>
      <w:numFmt w:val="upperRoman"/>
      <w:lvlText w:val="%1."/>
      <w:lvlJc w:val="left"/>
      <w:pPr>
        <w:ind w:left="2008" w:hanging="720"/>
      </w:pPr>
      <w:rPr>
        <w:rFonts w:hint="default"/>
      </w:rPr>
    </w:lvl>
    <w:lvl w:ilvl="1" w:tplc="04090019" w:tentative="1">
      <w:start w:val="1"/>
      <w:numFmt w:val="lowerLetter"/>
      <w:lvlText w:val="%2."/>
      <w:lvlJc w:val="left"/>
      <w:pPr>
        <w:ind w:left="2368" w:hanging="360"/>
      </w:pPr>
    </w:lvl>
    <w:lvl w:ilvl="2" w:tplc="0409001B" w:tentative="1">
      <w:start w:val="1"/>
      <w:numFmt w:val="lowerRoman"/>
      <w:lvlText w:val="%3."/>
      <w:lvlJc w:val="right"/>
      <w:pPr>
        <w:ind w:left="3088" w:hanging="180"/>
      </w:pPr>
    </w:lvl>
    <w:lvl w:ilvl="3" w:tplc="0409000F" w:tentative="1">
      <w:start w:val="1"/>
      <w:numFmt w:val="decimal"/>
      <w:lvlText w:val="%4."/>
      <w:lvlJc w:val="left"/>
      <w:pPr>
        <w:ind w:left="3808" w:hanging="360"/>
      </w:pPr>
    </w:lvl>
    <w:lvl w:ilvl="4" w:tplc="04090019" w:tentative="1">
      <w:start w:val="1"/>
      <w:numFmt w:val="lowerLetter"/>
      <w:lvlText w:val="%5."/>
      <w:lvlJc w:val="left"/>
      <w:pPr>
        <w:ind w:left="4528" w:hanging="360"/>
      </w:pPr>
    </w:lvl>
    <w:lvl w:ilvl="5" w:tplc="0409001B" w:tentative="1">
      <w:start w:val="1"/>
      <w:numFmt w:val="lowerRoman"/>
      <w:lvlText w:val="%6."/>
      <w:lvlJc w:val="right"/>
      <w:pPr>
        <w:ind w:left="5248" w:hanging="180"/>
      </w:pPr>
    </w:lvl>
    <w:lvl w:ilvl="6" w:tplc="0409000F" w:tentative="1">
      <w:start w:val="1"/>
      <w:numFmt w:val="decimal"/>
      <w:lvlText w:val="%7."/>
      <w:lvlJc w:val="left"/>
      <w:pPr>
        <w:ind w:left="5968" w:hanging="360"/>
      </w:pPr>
    </w:lvl>
    <w:lvl w:ilvl="7" w:tplc="04090019" w:tentative="1">
      <w:start w:val="1"/>
      <w:numFmt w:val="lowerLetter"/>
      <w:lvlText w:val="%8."/>
      <w:lvlJc w:val="left"/>
      <w:pPr>
        <w:ind w:left="6688" w:hanging="360"/>
      </w:pPr>
    </w:lvl>
    <w:lvl w:ilvl="8" w:tplc="0409001B" w:tentative="1">
      <w:start w:val="1"/>
      <w:numFmt w:val="lowerRoman"/>
      <w:lvlText w:val="%9."/>
      <w:lvlJc w:val="right"/>
      <w:pPr>
        <w:ind w:left="7408" w:hanging="180"/>
      </w:pPr>
    </w:lvl>
  </w:abstractNum>
  <w:abstractNum w:abstractNumId="12" w15:restartNumberingAfterBreak="0">
    <w:nsid w:val="012F1B28"/>
    <w:multiLevelType w:val="multilevel"/>
    <w:tmpl w:val="F162FDEC"/>
    <w:lvl w:ilvl="0">
      <w:start w:val="7"/>
      <w:numFmt w:val="decimal"/>
      <w:lvlText w:val="%1."/>
      <w:lvlJc w:val="left"/>
      <w:pPr>
        <w:ind w:left="360" w:hanging="360"/>
      </w:pPr>
      <w:rPr>
        <w:rFonts w:eastAsia="Times New Roman" w:hint="default"/>
      </w:rPr>
    </w:lvl>
    <w:lvl w:ilvl="1">
      <w:start w:val="1"/>
      <w:numFmt w:val="decimal"/>
      <w:lvlText w:val="%1.%2."/>
      <w:lvlJc w:val="left"/>
      <w:pPr>
        <w:ind w:left="1287" w:hanging="720"/>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781" w:hanging="108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4275" w:hanging="144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769" w:hanging="180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13" w15:restartNumberingAfterBreak="0">
    <w:nsid w:val="034C2B56"/>
    <w:multiLevelType w:val="hybridMultilevel"/>
    <w:tmpl w:val="62B895B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165031C3"/>
    <w:multiLevelType w:val="hybridMultilevel"/>
    <w:tmpl w:val="858A9EC4"/>
    <w:lvl w:ilvl="0" w:tplc="93D0351A">
      <w:start w:val="1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18FD4FF2"/>
    <w:multiLevelType w:val="hybridMultilevel"/>
    <w:tmpl w:val="2B6C2AF6"/>
    <w:lvl w:ilvl="0" w:tplc="0427000F">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2CB96C83"/>
    <w:multiLevelType w:val="multilevel"/>
    <w:tmpl w:val="3822EF9A"/>
    <w:lvl w:ilvl="0">
      <w:start w:val="1"/>
      <w:numFmt w:val="decimal"/>
      <w:lvlText w:val="%1."/>
      <w:lvlJc w:val="left"/>
      <w:pPr>
        <w:ind w:left="502" w:hanging="360"/>
      </w:pPr>
      <w:rPr>
        <w:rFonts w:hint="default"/>
        <w:b w:val="0"/>
        <w:color w:val="auto"/>
        <w:sz w:val="22"/>
        <w:szCs w:val="22"/>
      </w:rPr>
    </w:lvl>
    <w:lvl w:ilvl="1">
      <w:start w:val="1"/>
      <w:numFmt w:val="decimal"/>
      <w:isLgl/>
      <w:lvlText w:val="%1.%2."/>
      <w:lvlJc w:val="left"/>
      <w:pPr>
        <w:ind w:left="1377" w:hanging="525"/>
      </w:pPr>
      <w:rPr>
        <w:rFonts w:hint="default"/>
        <w:sz w:val="22"/>
        <w:szCs w:val="22"/>
      </w:rPr>
    </w:lvl>
    <w:lvl w:ilvl="2">
      <w:start w:val="1"/>
      <w:numFmt w:val="decimal"/>
      <w:isLgl/>
      <w:lvlText w:val="%1.%2.%3."/>
      <w:lvlJc w:val="left"/>
      <w:pPr>
        <w:ind w:left="1572"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292" w:hanging="1440"/>
      </w:pPr>
      <w:rPr>
        <w:rFonts w:hint="default"/>
      </w:rPr>
    </w:lvl>
    <w:lvl w:ilvl="8">
      <w:start w:val="1"/>
      <w:numFmt w:val="decimal"/>
      <w:isLgl/>
      <w:lvlText w:val="%1.%2.%3.%4.%5.%6.%7.%8.%9."/>
      <w:lvlJc w:val="left"/>
      <w:pPr>
        <w:ind w:left="2652" w:hanging="1800"/>
      </w:pPr>
      <w:rPr>
        <w:rFonts w:hint="default"/>
      </w:rPr>
    </w:lvl>
  </w:abstractNum>
  <w:abstractNum w:abstractNumId="17" w15:restartNumberingAfterBreak="0">
    <w:nsid w:val="358C67C5"/>
    <w:multiLevelType w:val="hybridMultilevel"/>
    <w:tmpl w:val="6BB6B30A"/>
    <w:lvl w:ilvl="0" w:tplc="FFFFFFFF">
      <w:start w:val="1"/>
      <w:numFmt w:val="decimal"/>
      <w:lvlText w:val="%1)"/>
      <w:lvlJc w:val="left"/>
      <w:pPr>
        <w:tabs>
          <w:tab w:val="num" w:pos="1070"/>
        </w:tabs>
        <w:ind w:left="1070" w:hanging="360"/>
      </w:pPr>
      <w:rPr>
        <w:rFonts w:hint="default"/>
        <w:b w:val="0"/>
      </w:rPr>
    </w:lvl>
    <w:lvl w:ilvl="1" w:tplc="FFFFFFFF">
      <w:start w:val="11"/>
      <w:numFmt w:val="decimal"/>
      <w:lvlText w:val="%2."/>
      <w:lvlJc w:val="left"/>
      <w:pPr>
        <w:tabs>
          <w:tab w:val="num" w:pos="1740"/>
        </w:tabs>
        <w:ind w:left="1740" w:hanging="660"/>
      </w:pPr>
      <w:rPr>
        <w:rFonts w:hint="default"/>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447323B5"/>
    <w:multiLevelType w:val="multilevel"/>
    <w:tmpl w:val="7FEAD708"/>
    <w:lvl w:ilvl="0">
      <w:start w:val="62"/>
      <w:numFmt w:val="decimal"/>
      <w:lvlText w:val="%1."/>
      <w:lvlJc w:val="left"/>
      <w:pPr>
        <w:ind w:left="720" w:hanging="360"/>
      </w:pPr>
      <w:rPr>
        <w:rFonts w:hint="default"/>
      </w:rPr>
    </w:lvl>
    <w:lvl w:ilvl="1">
      <w:start w:val="1"/>
      <w:numFmt w:val="decimal"/>
      <w:isLgl/>
      <w:lvlText w:val="%1.%2."/>
      <w:lvlJc w:val="left"/>
      <w:pPr>
        <w:ind w:left="1466" w:hanging="615"/>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9" w15:restartNumberingAfterBreak="0">
    <w:nsid w:val="449E21AA"/>
    <w:multiLevelType w:val="hybridMultilevel"/>
    <w:tmpl w:val="F9D03F1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46376C08"/>
    <w:multiLevelType w:val="multilevel"/>
    <w:tmpl w:val="5A90ADF6"/>
    <w:lvl w:ilvl="0">
      <w:start w:val="3"/>
      <w:numFmt w:val="decimal"/>
      <w:lvlText w:val="%1."/>
      <w:lvlJc w:val="left"/>
      <w:pPr>
        <w:ind w:left="360" w:hanging="36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842476E"/>
    <w:multiLevelType w:val="multilevel"/>
    <w:tmpl w:val="A18C1BBE"/>
    <w:lvl w:ilvl="0">
      <w:start w:val="32"/>
      <w:numFmt w:val="decimal"/>
      <w:lvlText w:val="%1."/>
      <w:lvlJc w:val="left"/>
      <w:pPr>
        <w:ind w:left="1473" w:hanging="480"/>
      </w:pPr>
      <w:rPr>
        <w:rFonts w:hint="default"/>
        <w:b w:val="0"/>
      </w:rPr>
    </w:lvl>
    <w:lvl w:ilvl="1">
      <w:start w:val="1"/>
      <w:numFmt w:val="decimal"/>
      <w:lvlText w:val="%1.%2."/>
      <w:lvlJc w:val="left"/>
      <w:pPr>
        <w:ind w:left="2323" w:hanging="480"/>
      </w:pPr>
      <w:rPr>
        <w:rFonts w:hint="default"/>
      </w:rPr>
    </w:lvl>
    <w:lvl w:ilvl="2">
      <w:start w:val="1"/>
      <w:numFmt w:val="decimal"/>
      <w:lvlText w:val="%1.%2.%3."/>
      <w:lvlJc w:val="left"/>
      <w:pPr>
        <w:ind w:left="4582" w:hanging="720"/>
      </w:pPr>
      <w:rPr>
        <w:rFonts w:hint="default"/>
      </w:rPr>
    </w:lvl>
    <w:lvl w:ilvl="3">
      <w:start w:val="1"/>
      <w:numFmt w:val="decimal"/>
      <w:lvlText w:val="%1.%2.%3.%4."/>
      <w:lvlJc w:val="left"/>
      <w:pPr>
        <w:ind w:left="6513" w:hanging="720"/>
      </w:pPr>
      <w:rPr>
        <w:rFonts w:hint="default"/>
      </w:rPr>
    </w:lvl>
    <w:lvl w:ilvl="4">
      <w:start w:val="1"/>
      <w:numFmt w:val="decimal"/>
      <w:lvlText w:val="%1.%2.%3.%4.%5."/>
      <w:lvlJc w:val="left"/>
      <w:pPr>
        <w:ind w:left="8804" w:hanging="1080"/>
      </w:pPr>
      <w:rPr>
        <w:rFonts w:hint="default"/>
      </w:rPr>
    </w:lvl>
    <w:lvl w:ilvl="5">
      <w:start w:val="1"/>
      <w:numFmt w:val="decimal"/>
      <w:lvlText w:val="%1.%2.%3.%4.%5.%6."/>
      <w:lvlJc w:val="left"/>
      <w:pPr>
        <w:ind w:left="10735" w:hanging="1080"/>
      </w:pPr>
      <w:rPr>
        <w:rFonts w:hint="default"/>
      </w:rPr>
    </w:lvl>
    <w:lvl w:ilvl="6">
      <w:start w:val="1"/>
      <w:numFmt w:val="decimal"/>
      <w:lvlText w:val="%1.%2.%3.%4.%5.%6.%7."/>
      <w:lvlJc w:val="left"/>
      <w:pPr>
        <w:ind w:left="13026" w:hanging="1440"/>
      </w:pPr>
      <w:rPr>
        <w:rFonts w:hint="default"/>
      </w:rPr>
    </w:lvl>
    <w:lvl w:ilvl="7">
      <w:start w:val="1"/>
      <w:numFmt w:val="decimal"/>
      <w:lvlText w:val="%1.%2.%3.%4.%5.%6.%7.%8."/>
      <w:lvlJc w:val="left"/>
      <w:pPr>
        <w:ind w:left="14957" w:hanging="1440"/>
      </w:pPr>
      <w:rPr>
        <w:rFonts w:hint="default"/>
      </w:rPr>
    </w:lvl>
    <w:lvl w:ilvl="8">
      <w:start w:val="1"/>
      <w:numFmt w:val="decimal"/>
      <w:lvlText w:val="%1.%2.%3.%4.%5.%6.%7.%8.%9."/>
      <w:lvlJc w:val="left"/>
      <w:pPr>
        <w:ind w:left="17248" w:hanging="1800"/>
      </w:pPr>
      <w:rPr>
        <w:rFonts w:hint="default"/>
      </w:rPr>
    </w:lvl>
  </w:abstractNum>
  <w:abstractNum w:abstractNumId="22" w15:restartNumberingAfterBreak="0">
    <w:nsid w:val="51533040"/>
    <w:multiLevelType w:val="hybridMultilevel"/>
    <w:tmpl w:val="A4DC2BE2"/>
    <w:lvl w:ilvl="0" w:tplc="19485F0C">
      <w:start w:val="1"/>
      <w:numFmt w:val="upperRoman"/>
      <w:lvlText w:val="%1."/>
      <w:lvlJc w:val="left"/>
      <w:pPr>
        <w:ind w:left="1440" w:hanging="720"/>
      </w:pPr>
      <w:rPr>
        <w:rFonts w:hint="default"/>
      </w:rPr>
    </w:lvl>
    <w:lvl w:ilvl="1" w:tplc="EC366738">
      <w:start w:val="1"/>
      <w:numFmt w:val="decimal"/>
      <w:lvlText w:val="%2."/>
      <w:lvlJc w:val="left"/>
      <w:pPr>
        <w:tabs>
          <w:tab w:val="num" w:pos="1800"/>
        </w:tabs>
        <w:ind w:left="1800" w:hanging="360"/>
      </w:pPr>
      <w:rPr>
        <w:b w:val="0"/>
        <w:i w:val="0"/>
      </w:r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3" w15:restartNumberingAfterBreak="0">
    <w:nsid w:val="53FF37E8"/>
    <w:multiLevelType w:val="hybridMultilevel"/>
    <w:tmpl w:val="D532778E"/>
    <w:lvl w:ilvl="0" w:tplc="22A20FBA">
      <w:start w:val="48"/>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15:restartNumberingAfterBreak="0">
    <w:nsid w:val="59B3657F"/>
    <w:multiLevelType w:val="hybridMultilevel"/>
    <w:tmpl w:val="1BBC81FE"/>
    <w:lvl w:ilvl="0" w:tplc="D110DBE0">
      <w:start w:val="1"/>
      <w:numFmt w:val="decimal"/>
      <w:lvlText w:val="%1."/>
      <w:lvlJc w:val="left"/>
      <w:pPr>
        <w:ind w:left="644" w:hanging="360"/>
      </w:pPr>
      <w:rPr>
        <w:rFonts w:hint="default"/>
        <w:b w:val="0"/>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5" w15:restartNumberingAfterBreak="0">
    <w:nsid w:val="628C7345"/>
    <w:multiLevelType w:val="multilevel"/>
    <w:tmpl w:val="CEE480FA"/>
    <w:lvl w:ilvl="0">
      <w:start w:val="55"/>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6" w15:restartNumberingAfterBreak="0">
    <w:nsid w:val="65DE34B9"/>
    <w:multiLevelType w:val="hybridMultilevel"/>
    <w:tmpl w:val="74D82172"/>
    <w:lvl w:ilvl="0" w:tplc="EE26D0AE">
      <w:start w:val="1"/>
      <w:numFmt w:val="upperRoman"/>
      <w:lvlText w:val="%1."/>
      <w:lvlJc w:val="left"/>
      <w:pPr>
        <w:ind w:left="1288" w:hanging="720"/>
      </w:pPr>
      <w:rPr>
        <w:rFonts w:hint="default"/>
        <w:b/>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65ED7EA8"/>
    <w:multiLevelType w:val="multilevel"/>
    <w:tmpl w:val="A18C1BBE"/>
    <w:lvl w:ilvl="0">
      <w:start w:val="32"/>
      <w:numFmt w:val="decimal"/>
      <w:lvlText w:val="%1."/>
      <w:lvlJc w:val="left"/>
      <w:pPr>
        <w:ind w:left="1473" w:hanging="480"/>
      </w:pPr>
      <w:rPr>
        <w:rFonts w:hint="default"/>
        <w:b w:val="0"/>
      </w:rPr>
    </w:lvl>
    <w:lvl w:ilvl="1">
      <w:start w:val="1"/>
      <w:numFmt w:val="decimal"/>
      <w:lvlText w:val="%1.%2."/>
      <w:lvlJc w:val="left"/>
      <w:pPr>
        <w:ind w:left="2323" w:hanging="480"/>
      </w:pPr>
      <w:rPr>
        <w:rFonts w:hint="default"/>
      </w:rPr>
    </w:lvl>
    <w:lvl w:ilvl="2">
      <w:start w:val="1"/>
      <w:numFmt w:val="decimal"/>
      <w:lvlText w:val="%1.%2.%3."/>
      <w:lvlJc w:val="left"/>
      <w:pPr>
        <w:ind w:left="4582" w:hanging="720"/>
      </w:pPr>
      <w:rPr>
        <w:rFonts w:hint="default"/>
      </w:rPr>
    </w:lvl>
    <w:lvl w:ilvl="3">
      <w:start w:val="1"/>
      <w:numFmt w:val="decimal"/>
      <w:lvlText w:val="%1.%2.%3.%4."/>
      <w:lvlJc w:val="left"/>
      <w:pPr>
        <w:ind w:left="6513" w:hanging="720"/>
      </w:pPr>
      <w:rPr>
        <w:rFonts w:hint="default"/>
      </w:rPr>
    </w:lvl>
    <w:lvl w:ilvl="4">
      <w:start w:val="1"/>
      <w:numFmt w:val="decimal"/>
      <w:lvlText w:val="%1.%2.%3.%4.%5."/>
      <w:lvlJc w:val="left"/>
      <w:pPr>
        <w:ind w:left="8804" w:hanging="1080"/>
      </w:pPr>
      <w:rPr>
        <w:rFonts w:hint="default"/>
      </w:rPr>
    </w:lvl>
    <w:lvl w:ilvl="5">
      <w:start w:val="1"/>
      <w:numFmt w:val="decimal"/>
      <w:lvlText w:val="%1.%2.%3.%4.%5.%6."/>
      <w:lvlJc w:val="left"/>
      <w:pPr>
        <w:ind w:left="10735" w:hanging="1080"/>
      </w:pPr>
      <w:rPr>
        <w:rFonts w:hint="default"/>
      </w:rPr>
    </w:lvl>
    <w:lvl w:ilvl="6">
      <w:start w:val="1"/>
      <w:numFmt w:val="decimal"/>
      <w:lvlText w:val="%1.%2.%3.%4.%5.%6.%7."/>
      <w:lvlJc w:val="left"/>
      <w:pPr>
        <w:ind w:left="13026" w:hanging="1440"/>
      </w:pPr>
      <w:rPr>
        <w:rFonts w:hint="default"/>
      </w:rPr>
    </w:lvl>
    <w:lvl w:ilvl="7">
      <w:start w:val="1"/>
      <w:numFmt w:val="decimal"/>
      <w:lvlText w:val="%1.%2.%3.%4.%5.%6.%7.%8."/>
      <w:lvlJc w:val="left"/>
      <w:pPr>
        <w:ind w:left="14957" w:hanging="1440"/>
      </w:pPr>
      <w:rPr>
        <w:rFonts w:hint="default"/>
      </w:rPr>
    </w:lvl>
    <w:lvl w:ilvl="8">
      <w:start w:val="1"/>
      <w:numFmt w:val="decimal"/>
      <w:lvlText w:val="%1.%2.%3.%4.%5.%6.%7.%8.%9."/>
      <w:lvlJc w:val="left"/>
      <w:pPr>
        <w:ind w:left="17248" w:hanging="1800"/>
      </w:pPr>
      <w:rPr>
        <w:rFonts w:hint="default"/>
      </w:rPr>
    </w:lvl>
  </w:abstractNum>
  <w:abstractNum w:abstractNumId="28" w15:restartNumberingAfterBreak="0">
    <w:nsid w:val="664A6B34"/>
    <w:multiLevelType w:val="hybridMultilevel"/>
    <w:tmpl w:val="D71A7A5C"/>
    <w:lvl w:ilvl="0" w:tplc="591CF6C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9" w15:restartNumberingAfterBreak="0">
    <w:nsid w:val="6A273AC3"/>
    <w:multiLevelType w:val="hybridMultilevel"/>
    <w:tmpl w:val="F462D7DA"/>
    <w:lvl w:ilvl="0" w:tplc="B1D82FC4">
      <w:start w:val="28"/>
      <w:numFmt w:val="decimal"/>
      <w:lvlText w:val="%1."/>
      <w:lvlJc w:val="left"/>
      <w:pPr>
        <w:ind w:left="1211" w:hanging="360"/>
      </w:pPr>
      <w:rPr>
        <w:rFonts w:hint="default"/>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0" w15:restartNumberingAfterBreak="0">
    <w:nsid w:val="6E3702AE"/>
    <w:multiLevelType w:val="multilevel"/>
    <w:tmpl w:val="3822EF9A"/>
    <w:lvl w:ilvl="0">
      <w:start w:val="1"/>
      <w:numFmt w:val="decimal"/>
      <w:lvlText w:val="%1."/>
      <w:lvlJc w:val="left"/>
      <w:pPr>
        <w:ind w:left="502" w:hanging="360"/>
      </w:pPr>
      <w:rPr>
        <w:rFonts w:hint="default"/>
        <w:b w:val="0"/>
        <w:color w:val="auto"/>
        <w:sz w:val="22"/>
        <w:szCs w:val="22"/>
      </w:rPr>
    </w:lvl>
    <w:lvl w:ilvl="1">
      <w:start w:val="1"/>
      <w:numFmt w:val="decimal"/>
      <w:isLgl/>
      <w:lvlText w:val="%1.%2."/>
      <w:lvlJc w:val="left"/>
      <w:pPr>
        <w:ind w:left="1377" w:hanging="525"/>
      </w:pPr>
      <w:rPr>
        <w:rFonts w:hint="default"/>
        <w:sz w:val="22"/>
        <w:szCs w:val="22"/>
      </w:rPr>
    </w:lvl>
    <w:lvl w:ilvl="2">
      <w:start w:val="1"/>
      <w:numFmt w:val="decimal"/>
      <w:isLgl/>
      <w:lvlText w:val="%1.%2.%3."/>
      <w:lvlJc w:val="left"/>
      <w:pPr>
        <w:ind w:left="1572"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292" w:hanging="1440"/>
      </w:pPr>
      <w:rPr>
        <w:rFonts w:hint="default"/>
      </w:rPr>
    </w:lvl>
    <w:lvl w:ilvl="8">
      <w:start w:val="1"/>
      <w:numFmt w:val="decimal"/>
      <w:isLgl/>
      <w:lvlText w:val="%1.%2.%3.%4.%5.%6.%7.%8.%9."/>
      <w:lvlJc w:val="left"/>
      <w:pPr>
        <w:ind w:left="2652" w:hanging="1800"/>
      </w:pPr>
      <w:rPr>
        <w:rFonts w:hint="default"/>
      </w:rPr>
    </w:lvl>
  </w:abstractNum>
  <w:num w:numId="1">
    <w:abstractNumId w:val="30"/>
  </w:num>
  <w:num w:numId="2">
    <w:abstractNumId w:val="0"/>
  </w:num>
  <w:num w:numId="3">
    <w:abstractNumId w:val="1"/>
  </w:num>
  <w:num w:numId="4">
    <w:abstractNumId w:val="26"/>
  </w:num>
  <w:num w:numId="5">
    <w:abstractNumId w:val="11"/>
  </w:num>
  <w:num w:numId="6">
    <w:abstractNumId w:val="14"/>
  </w:num>
  <w:num w:numId="7">
    <w:abstractNumId w:val="29"/>
  </w:num>
  <w:num w:numId="8">
    <w:abstractNumId w:val="27"/>
  </w:num>
  <w:num w:numId="9">
    <w:abstractNumId w:val="23"/>
  </w:num>
  <w:num w:numId="10">
    <w:abstractNumId w:val="25"/>
  </w:num>
  <w:num w:numId="11">
    <w:abstractNumId w:val="18"/>
  </w:num>
  <w:num w:numId="12">
    <w:abstractNumId w:val="15"/>
  </w:num>
  <w:num w:numId="13">
    <w:abstractNumId w:val="21"/>
  </w:num>
  <w:num w:numId="14">
    <w:abstractNumId w:val="16"/>
  </w:num>
  <w:num w:numId="15">
    <w:abstractNumId w:val="19"/>
  </w:num>
  <w:num w:numId="16">
    <w:abstractNumId w:val="17"/>
  </w:num>
  <w:num w:numId="17">
    <w:abstractNumId w:val="28"/>
  </w:num>
  <w:num w:numId="18">
    <w:abstractNumId w:val="24"/>
  </w:num>
  <w:num w:numId="19">
    <w:abstractNumId w:val="22"/>
  </w:num>
  <w:num w:numId="20">
    <w:abstractNumId w:val="20"/>
  </w:num>
  <w:num w:numId="21">
    <w:abstractNumId w:val="12"/>
  </w:num>
  <w:num w:numId="22">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2922"/>
    <w:rsid w:val="00001A7A"/>
    <w:rsid w:val="000034FC"/>
    <w:rsid w:val="00003CCA"/>
    <w:rsid w:val="000057B5"/>
    <w:rsid w:val="00010209"/>
    <w:rsid w:val="000103D6"/>
    <w:rsid w:val="00015621"/>
    <w:rsid w:val="00015A76"/>
    <w:rsid w:val="00015DE2"/>
    <w:rsid w:val="00017E97"/>
    <w:rsid w:val="000208B3"/>
    <w:rsid w:val="00020F93"/>
    <w:rsid w:val="00020FB9"/>
    <w:rsid w:val="00021E24"/>
    <w:rsid w:val="0002308B"/>
    <w:rsid w:val="00023937"/>
    <w:rsid w:val="00026F29"/>
    <w:rsid w:val="000304E5"/>
    <w:rsid w:val="00031530"/>
    <w:rsid w:val="0003281E"/>
    <w:rsid w:val="000366A3"/>
    <w:rsid w:val="00041375"/>
    <w:rsid w:val="00043EEF"/>
    <w:rsid w:val="000457E9"/>
    <w:rsid w:val="000469D5"/>
    <w:rsid w:val="000502B5"/>
    <w:rsid w:val="00051A4E"/>
    <w:rsid w:val="00052C75"/>
    <w:rsid w:val="00053E0B"/>
    <w:rsid w:val="000567F5"/>
    <w:rsid w:val="00057350"/>
    <w:rsid w:val="000579C9"/>
    <w:rsid w:val="00057A67"/>
    <w:rsid w:val="000604CA"/>
    <w:rsid w:val="00061496"/>
    <w:rsid w:val="00062010"/>
    <w:rsid w:val="0006216D"/>
    <w:rsid w:val="00062922"/>
    <w:rsid w:val="00063372"/>
    <w:rsid w:val="00064A86"/>
    <w:rsid w:val="00065562"/>
    <w:rsid w:val="00067126"/>
    <w:rsid w:val="000704F0"/>
    <w:rsid w:val="0007103F"/>
    <w:rsid w:val="00072BDE"/>
    <w:rsid w:val="00073878"/>
    <w:rsid w:val="00075927"/>
    <w:rsid w:val="00075A76"/>
    <w:rsid w:val="0007649E"/>
    <w:rsid w:val="000801DD"/>
    <w:rsid w:val="000802C3"/>
    <w:rsid w:val="00081A3F"/>
    <w:rsid w:val="00082B1B"/>
    <w:rsid w:val="00083736"/>
    <w:rsid w:val="0008507F"/>
    <w:rsid w:val="00085197"/>
    <w:rsid w:val="0008738A"/>
    <w:rsid w:val="00091665"/>
    <w:rsid w:val="00093608"/>
    <w:rsid w:val="00093D74"/>
    <w:rsid w:val="00094B0C"/>
    <w:rsid w:val="000967AE"/>
    <w:rsid w:val="00096D44"/>
    <w:rsid w:val="00096D8B"/>
    <w:rsid w:val="000973C9"/>
    <w:rsid w:val="00097684"/>
    <w:rsid w:val="00097F52"/>
    <w:rsid w:val="000A075A"/>
    <w:rsid w:val="000A2CC0"/>
    <w:rsid w:val="000A3599"/>
    <w:rsid w:val="000A54FA"/>
    <w:rsid w:val="000A6642"/>
    <w:rsid w:val="000B05D3"/>
    <w:rsid w:val="000B073E"/>
    <w:rsid w:val="000B0C07"/>
    <w:rsid w:val="000B2C7C"/>
    <w:rsid w:val="000B3714"/>
    <w:rsid w:val="000B40AE"/>
    <w:rsid w:val="000B41BC"/>
    <w:rsid w:val="000B4438"/>
    <w:rsid w:val="000B6142"/>
    <w:rsid w:val="000B6B99"/>
    <w:rsid w:val="000C0EBA"/>
    <w:rsid w:val="000C207B"/>
    <w:rsid w:val="000C2D60"/>
    <w:rsid w:val="000C50B2"/>
    <w:rsid w:val="000C6143"/>
    <w:rsid w:val="000C6812"/>
    <w:rsid w:val="000C6DDA"/>
    <w:rsid w:val="000C738F"/>
    <w:rsid w:val="000C7836"/>
    <w:rsid w:val="000D025F"/>
    <w:rsid w:val="000D0578"/>
    <w:rsid w:val="000D0CE8"/>
    <w:rsid w:val="000D13DC"/>
    <w:rsid w:val="000D1DD7"/>
    <w:rsid w:val="000D44D7"/>
    <w:rsid w:val="000D4C66"/>
    <w:rsid w:val="000D5048"/>
    <w:rsid w:val="000D5536"/>
    <w:rsid w:val="000D6523"/>
    <w:rsid w:val="000D65E5"/>
    <w:rsid w:val="000E0F44"/>
    <w:rsid w:val="000E1287"/>
    <w:rsid w:val="000E375E"/>
    <w:rsid w:val="000E5A00"/>
    <w:rsid w:val="000E5C6B"/>
    <w:rsid w:val="000E6A55"/>
    <w:rsid w:val="000F1C96"/>
    <w:rsid w:val="000F3FF9"/>
    <w:rsid w:val="000F412D"/>
    <w:rsid w:val="000F4167"/>
    <w:rsid w:val="000F46EE"/>
    <w:rsid w:val="000F6DC9"/>
    <w:rsid w:val="000F6E28"/>
    <w:rsid w:val="000F703C"/>
    <w:rsid w:val="000F75FB"/>
    <w:rsid w:val="00100CB0"/>
    <w:rsid w:val="00101E95"/>
    <w:rsid w:val="00102D85"/>
    <w:rsid w:val="001038D6"/>
    <w:rsid w:val="001055BE"/>
    <w:rsid w:val="00106122"/>
    <w:rsid w:val="0010616A"/>
    <w:rsid w:val="00106E53"/>
    <w:rsid w:val="00107C4C"/>
    <w:rsid w:val="001100EE"/>
    <w:rsid w:val="00111718"/>
    <w:rsid w:val="00112819"/>
    <w:rsid w:val="00113830"/>
    <w:rsid w:val="00113B1B"/>
    <w:rsid w:val="00114F39"/>
    <w:rsid w:val="001155B0"/>
    <w:rsid w:val="0011575E"/>
    <w:rsid w:val="00116A40"/>
    <w:rsid w:val="001172A8"/>
    <w:rsid w:val="00120739"/>
    <w:rsid w:val="00121CB3"/>
    <w:rsid w:val="00122CE0"/>
    <w:rsid w:val="0012401F"/>
    <w:rsid w:val="00124459"/>
    <w:rsid w:val="001249BD"/>
    <w:rsid w:val="00125723"/>
    <w:rsid w:val="00125BF2"/>
    <w:rsid w:val="00126AE8"/>
    <w:rsid w:val="0012792E"/>
    <w:rsid w:val="00130BEF"/>
    <w:rsid w:val="001313ED"/>
    <w:rsid w:val="001318FE"/>
    <w:rsid w:val="00132CAC"/>
    <w:rsid w:val="0013373D"/>
    <w:rsid w:val="001365EB"/>
    <w:rsid w:val="0013677E"/>
    <w:rsid w:val="00136FFC"/>
    <w:rsid w:val="00140486"/>
    <w:rsid w:val="001407D0"/>
    <w:rsid w:val="001438C0"/>
    <w:rsid w:val="00144295"/>
    <w:rsid w:val="00144ADA"/>
    <w:rsid w:val="00144E5D"/>
    <w:rsid w:val="00145673"/>
    <w:rsid w:val="00146A69"/>
    <w:rsid w:val="001517EC"/>
    <w:rsid w:val="001521AB"/>
    <w:rsid w:val="00152ED3"/>
    <w:rsid w:val="00153ED0"/>
    <w:rsid w:val="00155BFE"/>
    <w:rsid w:val="00155E43"/>
    <w:rsid w:val="0016150A"/>
    <w:rsid w:val="00161AC0"/>
    <w:rsid w:val="001622B6"/>
    <w:rsid w:val="00162781"/>
    <w:rsid w:val="00162AE2"/>
    <w:rsid w:val="00163112"/>
    <w:rsid w:val="00163434"/>
    <w:rsid w:val="0016401B"/>
    <w:rsid w:val="001666C9"/>
    <w:rsid w:val="00170918"/>
    <w:rsid w:val="001716E2"/>
    <w:rsid w:val="00172426"/>
    <w:rsid w:val="00172B00"/>
    <w:rsid w:val="00173871"/>
    <w:rsid w:val="00173A5D"/>
    <w:rsid w:val="00174729"/>
    <w:rsid w:val="001747FC"/>
    <w:rsid w:val="00176389"/>
    <w:rsid w:val="0018014E"/>
    <w:rsid w:val="00181391"/>
    <w:rsid w:val="00181989"/>
    <w:rsid w:val="00182069"/>
    <w:rsid w:val="0018236D"/>
    <w:rsid w:val="00185AFE"/>
    <w:rsid w:val="00185D97"/>
    <w:rsid w:val="00186230"/>
    <w:rsid w:val="00190049"/>
    <w:rsid w:val="00192406"/>
    <w:rsid w:val="00194EF1"/>
    <w:rsid w:val="00195E74"/>
    <w:rsid w:val="00197254"/>
    <w:rsid w:val="0019781A"/>
    <w:rsid w:val="00197E85"/>
    <w:rsid w:val="001A0F09"/>
    <w:rsid w:val="001A17B9"/>
    <w:rsid w:val="001A29D4"/>
    <w:rsid w:val="001A318E"/>
    <w:rsid w:val="001A3239"/>
    <w:rsid w:val="001A3DE2"/>
    <w:rsid w:val="001A44A8"/>
    <w:rsid w:val="001A6CF7"/>
    <w:rsid w:val="001B190F"/>
    <w:rsid w:val="001B1CB8"/>
    <w:rsid w:val="001B2435"/>
    <w:rsid w:val="001B28D1"/>
    <w:rsid w:val="001B46F2"/>
    <w:rsid w:val="001B63E1"/>
    <w:rsid w:val="001B7CB1"/>
    <w:rsid w:val="001C07BB"/>
    <w:rsid w:val="001C0E19"/>
    <w:rsid w:val="001C1658"/>
    <w:rsid w:val="001C5083"/>
    <w:rsid w:val="001C5762"/>
    <w:rsid w:val="001C721E"/>
    <w:rsid w:val="001C7481"/>
    <w:rsid w:val="001D1FEE"/>
    <w:rsid w:val="001D2BDC"/>
    <w:rsid w:val="001D2DE5"/>
    <w:rsid w:val="001D4A56"/>
    <w:rsid w:val="001D5EB7"/>
    <w:rsid w:val="001D7B71"/>
    <w:rsid w:val="001E02E9"/>
    <w:rsid w:val="001E06A5"/>
    <w:rsid w:val="001E0BC3"/>
    <w:rsid w:val="001E1870"/>
    <w:rsid w:val="001E25C4"/>
    <w:rsid w:val="001E36A6"/>
    <w:rsid w:val="001E7669"/>
    <w:rsid w:val="001E7FC8"/>
    <w:rsid w:val="001F07F9"/>
    <w:rsid w:val="001F194C"/>
    <w:rsid w:val="001F2901"/>
    <w:rsid w:val="001F2A73"/>
    <w:rsid w:val="001F4607"/>
    <w:rsid w:val="001F666E"/>
    <w:rsid w:val="001F688D"/>
    <w:rsid w:val="001F6B60"/>
    <w:rsid w:val="001F710A"/>
    <w:rsid w:val="001F7705"/>
    <w:rsid w:val="001F798F"/>
    <w:rsid w:val="001F7C01"/>
    <w:rsid w:val="001F7CDB"/>
    <w:rsid w:val="00200C69"/>
    <w:rsid w:val="0020158E"/>
    <w:rsid w:val="00201A11"/>
    <w:rsid w:val="00201F8D"/>
    <w:rsid w:val="00202786"/>
    <w:rsid w:val="00203CBC"/>
    <w:rsid w:val="002042D7"/>
    <w:rsid w:val="00205EA0"/>
    <w:rsid w:val="002114B3"/>
    <w:rsid w:val="002116B7"/>
    <w:rsid w:val="002119E9"/>
    <w:rsid w:val="00211F7D"/>
    <w:rsid w:val="00214913"/>
    <w:rsid w:val="00220342"/>
    <w:rsid w:val="00220523"/>
    <w:rsid w:val="00220795"/>
    <w:rsid w:val="00221743"/>
    <w:rsid w:val="00222A0E"/>
    <w:rsid w:val="002245B8"/>
    <w:rsid w:val="0022506F"/>
    <w:rsid w:val="00225A70"/>
    <w:rsid w:val="00227D87"/>
    <w:rsid w:val="00231EF5"/>
    <w:rsid w:val="002330C5"/>
    <w:rsid w:val="00233219"/>
    <w:rsid w:val="002360FE"/>
    <w:rsid w:val="00236AA6"/>
    <w:rsid w:val="00236E2A"/>
    <w:rsid w:val="002371B1"/>
    <w:rsid w:val="00237A5E"/>
    <w:rsid w:val="00240DDC"/>
    <w:rsid w:val="00241417"/>
    <w:rsid w:val="002469AB"/>
    <w:rsid w:val="00247C88"/>
    <w:rsid w:val="00247F82"/>
    <w:rsid w:val="00250A0C"/>
    <w:rsid w:val="00253512"/>
    <w:rsid w:val="002558B0"/>
    <w:rsid w:val="002560EA"/>
    <w:rsid w:val="00256EA9"/>
    <w:rsid w:val="00257349"/>
    <w:rsid w:val="002632C3"/>
    <w:rsid w:val="002634EB"/>
    <w:rsid w:val="00263661"/>
    <w:rsid w:val="00264319"/>
    <w:rsid w:val="00264C88"/>
    <w:rsid w:val="00264D43"/>
    <w:rsid w:val="002666BD"/>
    <w:rsid w:val="002671C2"/>
    <w:rsid w:val="00267BB1"/>
    <w:rsid w:val="0027231A"/>
    <w:rsid w:val="00273EF1"/>
    <w:rsid w:val="00273F37"/>
    <w:rsid w:val="002744E6"/>
    <w:rsid w:val="0027532F"/>
    <w:rsid w:val="00276599"/>
    <w:rsid w:val="0028093D"/>
    <w:rsid w:val="00280F84"/>
    <w:rsid w:val="00281EAA"/>
    <w:rsid w:val="00284D80"/>
    <w:rsid w:val="00286401"/>
    <w:rsid w:val="002912E4"/>
    <w:rsid w:val="0029425C"/>
    <w:rsid w:val="00294A59"/>
    <w:rsid w:val="0029503D"/>
    <w:rsid w:val="002958D1"/>
    <w:rsid w:val="002958D2"/>
    <w:rsid w:val="002968CC"/>
    <w:rsid w:val="00296FC5"/>
    <w:rsid w:val="002977CD"/>
    <w:rsid w:val="002A068F"/>
    <w:rsid w:val="002A1564"/>
    <w:rsid w:val="002A198B"/>
    <w:rsid w:val="002A1CCB"/>
    <w:rsid w:val="002A4A21"/>
    <w:rsid w:val="002A4D37"/>
    <w:rsid w:val="002A636B"/>
    <w:rsid w:val="002B07A3"/>
    <w:rsid w:val="002B1082"/>
    <w:rsid w:val="002B1C24"/>
    <w:rsid w:val="002B6A68"/>
    <w:rsid w:val="002B6A8F"/>
    <w:rsid w:val="002B6FBC"/>
    <w:rsid w:val="002C0494"/>
    <w:rsid w:val="002C1D3B"/>
    <w:rsid w:val="002C4898"/>
    <w:rsid w:val="002C48BA"/>
    <w:rsid w:val="002D0F9A"/>
    <w:rsid w:val="002D48EF"/>
    <w:rsid w:val="002D6641"/>
    <w:rsid w:val="002E03C9"/>
    <w:rsid w:val="002E3AAE"/>
    <w:rsid w:val="002E4F9B"/>
    <w:rsid w:val="002E5C60"/>
    <w:rsid w:val="002E63C4"/>
    <w:rsid w:val="002E6436"/>
    <w:rsid w:val="002F07E6"/>
    <w:rsid w:val="002F0892"/>
    <w:rsid w:val="002F3C5B"/>
    <w:rsid w:val="002F4C7B"/>
    <w:rsid w:val="002F5CDD"/>
    <w:rsid w:val="002F5D31"/>
    <w:rsid w:val="002F6676"/>
    <w:rsid w:val="002F6B3F"/>
    <w:rsid w:val="002F6F0B"/>
    <w:rsid w:val="002F773C"/>
    <w:rsid w:val="00301A54"/>
    <w:rsid w:val="003029F2"/>
    <w:rsid w:val="00302C16"/>
    <w:rsid w:val="00304E78"/>
    <w:rsid w:val="00306213"/>
    <w:rsid w:val="0030666A"/>
    <w:rsid w:val="00307296"/>
    <w:rsid w:val="00307839"/>
    <w:rsid w:val="0031053C"/>
    <w:rsid w:val="0031358D"/>
    <w:rsid w:val="00314B74"/>
    <w:rsid w:val="00315157"/>
    <w:rsid w:val="00316CA2"/>
    <w:rsid w:val="00316F56"/>
    <w:rsid w:val="00317F3F"/>
    <w:rsid w:val="003202EA"/>
    <w:rsid w:val="00320733"/>
    <w:rsid w:val="0032082A"/>
    <w:rsid w:val="003210FF"/>
    <w:rsid w:val="00321A09"/>
    <w:rsid w:val="00322D6A"/>
    <w:rsid w:val="00326529"/>
    <w:rsid w:val="003266B2"/>
    <w:rsid w:val="00326786"/>
    <w:rsid w:val="003309E3"/>
    <w:rsid w:val="003313AB"/>
    <w:rsid w:val="0033272D"/>
    <w:rsid w:val="003329E5"/>
    <w:rsid w:val="00332F67"/>
    <w:rsid w:val="00335C5B"/>
    <w:rsid w:val="00336ABF"/>
    <w:rsid w:val="00337DE6"/>
    <w:rsid w:val="0034102F"/>
    <w:rsid w:val="00342DB1"/>
    <w:rsid w:val="0034389A"/>
    <w:rsid w:val="0034588C"/>
    <w:rsid w:val="00345CB6"/>
    <w:rsid w:val="00346C8F"/>
    <w:rsid w:val="003524FD"/>
    <w:rsid w:val="00354217"/>
    <w:rsid w:val="0035421A"/>
    <w:rsid w:val="003562DB"/>
    <w:rsid w:val="003565FD"/>
    <w:rsid w:val="00356DA2"/>
    <w:rsid w:val="0036181B"/>
    <w:rsid w:val="003620AD"/>
    <w:rsid w:val="003628AF"/>
    <w:rsid w:val="00362A5F"/>
    <w:rsid w:val="00362BE3"/>
    <w:rsid w:val="003633E4"/>
    <w:rsid w:val="003635C7"/>
    <w:rsid w:val="00363BC8"/>
    <w:rsid w:val="003669E6"/>
    <w:rsid w:val="00370746"/>
    <w:rsid w:val="0037100A"/>
    <w:rsid w:val="003731D4"/>
    <w:rsid w:val="00374C16"/>
    <w:rsid w:val="00377039"/>
    <w:rsid w:val="003772F4"/>
    <w:rsid w:val="0037761F"/>
    <w:rsid w:val="00380A9B"/>
    <w:rsid w:val="00380AD1"/>
    <w:rsid w:val="00381763"/>
    <w:rsid w:val="00383194"/>
    <w:rsid w:val="00383416"/>
    <w:rsid w:val="003842B8"/>
    <w:rsid w:val="00385021"/>
    <w:rsid w:val="00386AE0"/>
    <w:rsid w:val="00391326"/>
    <w:rsid w:val="00391C0A"/>
    <w:rsid w:val="003925E5"/>
    <w:rsid w:val="00392D48"/>
    <w:rsid w:val="0039517A"/>
    <w:rsid w:val="00395F1B"/>
    <w:rsid w:val="0039739B"/>
    <w:rsid w:val="0039743F"/>
    <w:rsid w:val="00397B2A"/>
    <w:rsid w:val="003A11DF"/>
    <w:rsid w:val="003A1488"/>
    <w:rsid w:val="003A17D3"/>
    <w:rsid w:val="003A2126"/>
    <w:rsid w:val="003A254F"/>
    <w:rsid w:val="003A2C5E"/>
    <w:rsid w:val="003A6E9F"/>
    <w:rsid w:val="003A7ACD"/>
    <w:rsid w:val="003A7C06"/>
    <w:rsid w:val="003B06E3"/>
    <w:rsid w:val="003B0E46"/>
    <w:rsid w:val="003B383D"/>
    <w:rsid w:val="003B42E4"/>
    <w:rsid w:val="003B45A6"/>
    <w:rsid w:val="003B4E6C"/>
    <w:rsid w:val="003B757A"/>
    <w:rsid w:val="003C0B1A"/>
    <w:rsid w:val="003C5F09"/>
    <w:rsid w:val="003C6070"/>
    <w:rsid w:val="003C69B7"/>
    <w:rsid w:val="003D022A"/>
    <w:rsid w:val="003D2A79"/>
    <w:rsid w:val="003D2B40"/>
    <w:rsid w:val="003D2E17"/>
    <w:rsid w:val="003D47A8"/>
    <w:rsid w:val="003D4B13"/>
    <w:rsid w:val="003D4EDB"/>
    <w:rsid w:val="003D7B34"/>
    <w:rsid w:val="003E0BA6"/>
    <w:rsid w:val="003E0D29"/>
    <w:rsid w:val="003E24EB"/>
    <w:rsid w:val="003E2D3E"/>
    <w:rsid w:val="003E3E7C"/>
    <w:rsid w:val="003E458A"/>
    <w:rsid w:val="003E48D8"/>
    <w:rsid w:val="003E5E0A"/>
    <w:rsid w:val="003E7424"/>
    <w:rsid w:val="003F00DB"/>
    <w:rsid w:val="003F07D0"/>
    <w:rsid w:val="003F19ED"/>
    <w:rsid w:val="003F265C"/>
    <w:rsid w:val="003F40E6"/>
    <w:rsid w:val="003F42B3"/>
    <w:rsid w:val="003F53E1"/>
    <w:rsid w:val="003F5608"/>
    <w:rsid w:val="003F5D54"/>
    <w:rsid w:val="003F5EBB"/>
    <w:rsid w:val="003F5F8D"/>
    <w:rsid w:val="004024A5"/>
    <w:rsid w:val="00402926"/>
    <w:rsid w:val="00404E8D"/>
    <w:rsid w:val="00405D8C"/>
    <w:rsid w:val="00407FCC"/>
    <w:rsid w:val="004113DD"/>
    <w:rsid w:val="004116AA"/>
    <w:rsid w:val="0041261B"/>
    <w:rsid w:val="0041380C"/>
    <w:rsid w:val="00413AD6"/>
    <w:rsid w:val="0041486B"/>
    <w:rsid w:val="004213B2"/>
    <w:rsid w:val="004216B1"/>
    <w:rsid w:val="00423788"/>
    <w:rsid w:val="00424F64"/>
    <w:rsid w:val="00425036"/>
    <w:rsid w:val="00425A5C"/>
    <w:rsid w:val="00426DBF"/>
    <w:rsid w:val="00426DE6"/>
    <w:rsid w:val="00430611"/>
    <w:rsid w:val="00430AF1"/>
    <w:rsid w:val="00430B1A"/>
    <w:rsid w:val="00434143"/>
    <w:rsid w:val="00434857"/>
    <w:rsid w:val="004352B2"/>
    <w:rsid w:val="00436AE8"/>
    <w:rsid w:val="00441B76"/>
    <w:rsid w:val="004435A2"/>
    <w:rsid w:val="00443E79"/>
    <w:rsid w:val="00443F67"/>
    <w:rsid w:val="00444DB3"/>
    <w:rsid w:val="00444EDA"/>
    <w:rsid w:val="00445D35"/>
    <w:rsid w:val="00446ACB"/>
    <w:rsid w:val="00446D5D"/>
    <w:rsid w:val="00450585"/>
    <w:rsid w:val="0045143D"/>
    <w:rsid w:val="004532A5"/>
    <w:rsid w:val="00453967"/>
    <w:rsid w:val="0045556A"/>
    <w:rsid w:val="004559AF"/>
    <w:rsid w:val="00455C67"/>
    <w:rsid w:val="004572F8"/>
    <w:rsid w:val="0045793F"/>
    <w:rsid w:val="00457ED9"/>
    <w:rsid w:val="00461BB4"/>
    <w:rsid w:val="00465005"/>
    <w:rsid w:val="0046764F"/>
    <w:rsid w:val="00470D30"/>
    <w:rsid w:val="004712BF"/>
    <w:rsid w:val="0047158A"/>
    <w:rsid w:val="00472042"/>
    <w:rsid w:val="00475ACF"/>
    <w:rsid w:val="004806A0"/>
    <w:rsid w:val="00480912"/>
    <w:rsid w:val="00480937"/>
    <w:rsid w:val="0048169E"/>
    <w:rsid w:val="0048253E"/>
    <w:rsid w:val="00482B85"/>
    <w:rsid w:val="00483197"/>
    <w:rsid w:val="00484F19"/>
    <w:rsid w:val="00486815"/>
    <w:rsid w:val="00486D5A"/>
    <w:rsid w:val="00491A5D"/>
    <w:rsid w:val="0049231B"/>
    <w:rsid w:val="004931CB"/>
    <w:rsid w:val="004933C2"/>
    <w:rsid w:val="0049489E"/>
    <w:rsid w:val="004954FD"/>
    <w:rsid w:val="00495D36"/>
    <w:rsid w:val="0049647F"/>
    <w:rsid w:val="004A01AE"/>
    <w:rsid w:val="004A3EA7"/>
    <w:rsid w:val="004A4976"/>
    <w:rsid w:val="004A52FD"/>
    <w:rsid w:val="004A572E"/>
    <w:rsid w:val="004A7B45"/>
    <w:rsid w:val="004B0048"/>
    <w:rsid w:val="004B0FA5"/>
    <w:rsid w:val="004B159B"/>
    <w:rsid w:val="004B2D97"/>
    <w:rsid w:val="004B3092"/>
    <w:rsid w:val="004B3AD9"/>
    <w:rsid w:val="004B3CE2"/>
    <w:rsid w:val="004B3D2B"/>
    <w:rsid w:val="004B46AF"/>
    <w:rsid w:val="004B7E5C"/>
    <w:rsid w:val="004C1AC7"/>
    <w:rsid w:val="004C3ADC"/>
    <w:rsid w:val="004C529B"/>
    <w:rsid w:val="004C5CD9"/>
    <w:rsid w:val="004C5DD6"/>
    <w:rsid w:val="004C7D47"/>
    <w:rsid w:val="004D05BB"/>
    <w:rsid w:val="004D0765"/>
    <w:rsid w:val="004D0AF6"/>
    <w:rsid w:val="004D21F0"/>
    <w:rsid w:val="004D242E"/>
    <w:rsid w:val="004D348B"/>
    <w:rsid w:val="004D37C0"/>
    <w:rsid w:val="004D4189"/>
    <w:rsid w:val="004D69BE"/>
    <w:rsid w:val="004D6DAC"/>
    <w:rsid w:val="004D7861"/>
    <w:rsid w:val="004E0302"/>
    <w:rsid w:val="004E21C8"/>
    <w:rsid w:val="004E5824"/>
    <w:rsid w:val="004E78A0"/>
    <w:rsid w:val="004F1B93"/>
    <w:rsid w:val="004F1B96"/>
    <w:rsid w:val="004F49F4"/>
    <w:rsid w:val="004F4BD2"/>
    <w:rsid w:val="004F7F0F"/>
    <w:rsid w:val="00500B43"/>
    <w:rsid w:val="00500C7C"/>
    <w:rsid w:val="0050210C"/>
    <w:rsid w:val="00502A1E"/>
    <w:rsid w:val="0050353D"/>
    <w:rsid w:val="0050382A"/>
    <w:rsid w:val="00504355"/>
    <w:rsid w:val="00505993"/>
    <w:rsid w:val="00505CD7"/>
    <w:rsid w:val="00506BC9"/>
    <w:rsid w:val="005077DC"/>
    <w:rsid w:val="0050781D"/>
    <w:rsid w:val="00507F5F"/>
    <w:rsid w:val="005100C9"/>
    <w:rsid w:val="00511950"/>
    <w:rsid w:val="005142AF"/>
    <w:rsid w:val="005143CC"/>
    <w:rsid w:val="00514F10"/>
    <w:rsid w:val="005150D4"/>
    <w:rsid w:val="00516C4F"/>
    <w:rsid w:val="005178E8"/>
    <w:rsid w:val="00521195"/>
    <w:rsid w:val="00521922"/>
    <w:rsid w:val="005232FC"/>
    <w:rsid w:val="00525DA8"/>
    <w:rsid w:val="00526BA3"/>
    <w:rsid w:val="00527A7B"/>
    <w:rsid w:val="005303DA"/>
    <w:rsid w:val="00531A4B"/>
    <w:rsid w:val="00532671"/>
    <w:rsid w:val="00532E74"/>
    <w:rsid w:val="0053477E"/>
    <w:rsid w:val="00536984"/>
    <w:rsid w:val="00536D85"/>
    <w:rsid w:val="00537018"/>
    <w:rsid w:val="00540614"/>
    <w:rsid w:val="005418A9"/>
    <w:rsid w:val="00541BFA"/>
    <w:rsid w:val="0054251A"/>
    <w:rsid w:val="00544924"/>
    <w:rsid w:val="00545D6E"/>
    <w:rsid w:val="00545DBF"/>
    <w:rsid w:val="00550C81"/>
    <w:rsid w:val="00551163"/>
    <w:rsid w:val="005515F9"/>
    <w:rsid w:val="0055270F"/>
    <w:rsid w:val="00552D51"/>
    <w:rsid w:val="005559EA"/>
    <w:rsid w:val="00555CEB"/>
    <w:rsid w:val="005605E9"/>
    <w:rsid w:val="0056078C"/>
    <w:rsid w:val="0056321B"/>
    <w:rsid w:val="00563E64"/>
    <w:rsid w:val="00564648"/>
    <w:rsid w:val="00565D29"/>
    <w:rsid w:val="005667E7"/>
    <w:rsid w:val="00567334"/>
    <w:rsid w:val="00570335"/>
    <w:rsid w:val="005710D5"/>
    <w:rsid w:val="00572082"/>
    <w:rsid w:val="00572356"/>
    <w:rsid w:val="00572BBE"/>
    <w:rsid w:val="00574ED7"/>
    <w:rsid w:val="00575AF9"/>
    <w:rsid w:val="00576547"/>
    <w:rsid w:val="00576E19"/>
    <w:rsid w:val="005771BA"/>
    <w:rsid w:val="005772D9"/>
    <w:rsid w:val="00582A25"/>
    <w:rsid w:val="00583976"/>
    <w:rsid w:val="00583F8B"/>
    <w:rsid w:val="00584946"/>
    <w:rsid w:val="00584B82"/>
    <w:rsid w:val="005855F6"/>
    <w:rsid w:val="005864AC"/>
    <w:rsid w:val="00587443"/>
    <w:rsid w:val="00591B3A"/>
    <w:rsid w:val="00592230"/>
    <w:rsid w:val="005949B9"/>
    <w:rsid w:val="00594C76"/>
    <w:rsid w:val="00596055"/>
    <w:rsid w:val="00596553"/>
    <w:rsid w:val="005974F6"/>
    <w:rsid w:val="00597780"/>
    <w:rsid w:val="005A02D8"/>
    <w:rsid w:val="005A07E5"/>
    <w:rsid w:val="005A1972"/>
    <w:rsid w:val="005A1EEB"/>
    <w:rsid w:val="005A5B97"/>
    <w:rsid w:val="005A61E9"/>
    <w:rsid w:val="005A77AC"/>
    <w:rsid w:val="005B11F1"/>
    <w:rsid w:val="005B196B"/>
    <w:rsid w:val="005B22CB"/>
    <w:rsid w:val="005B27A6"/>
    <w:rsid w:val="005B5A53"/>
    <w:rsid w:val="005B66C7"/>
    <w:rsid w:val="005B6D93"/>
    <w:rsid w:val="005C1542"/>
    <w:rsid w:val="005C1746"/>
    <w:rsid w:val="005C200F"/>
    <w:rsid w:val="005C4779"/>
    <w:rsid w:val="005C4818"/>
    <w:rsid w:val="005C4AE8"/>
    <w:rsid w:val="005D09CA"/>
    <w:rsid w:val="005D1AC2"/>
    <w:rsid w:val="005D1C5B"/>
    <w:rsid w:val="005D3D6D"/>
    <w:rsid w:val="005D3DF4"/>
    <w:rsid w:val="005D6519"/>
    <w:rsid w:val="005E163F"/>
    <w:rsid w:val="005E3657"/>
    <w:rsid w:val="005E47D0"/>
    <w:rsid w:val="005E67E0"/>
    <w:rsid w:val="005E680C"/>
    <w:rsid w:val="005E769C"/>
    <w:rsid w:val="005F09E0"/>
    <w:rsid w:val="005F21EC"/>
    <w:rsid w:val="005F2889"/>
    <w:rsid w:val="005F3DD2"/>
    <w:rsid w:val="005F66C6"/>
    <w:rsid w:val="005F7738"/>
    <w:rsid w:val="005F78A2"/>
    <w:rsid w:val="00604385"/>
    <w:rsid w:val="00606269"/>
    <w:rsid w:val="006073C4"/>
    <w:rsid w:val="00607EC9"/>
    <w:rsid w:val="006116D5"/>
    <w:rsid w:val="00614013"/>
    <w:rsid w:val="00614E81"/>
    <w:rsid w:val="00615942"/>
    <w:rsid w:val="00615AC4"/>
    <w:rsid w:val="00616E55"/>
    <w:rsid w:val="00621771"/>
    <w:rsid w:val="00621A87"/>
    <w:rsid w:val="00622FC0"/>
    <w:rsid w:val="00623AC6"/>
    <w:rsid w:val="00626F34"/>
    <w:rsid w:val="0062712C"/>
    <w:rsid w:val="006271D0"/>
    <w:rsid w:val="00630D90"/>
    <w:rsid w:val="0063234A"/>
    <w:rsid w:val="00632937"/>
    <w:rsid w:val="006344B1"/>
    <w:rsid w:val="006349EE"/>
    <w:rsid w:val="00634BE3"/>
    <w:rsid w:val="0063708A"/>
    <w:rsid w:val="0064065E"/>
    <w:rsid w:val="006413BC"/>
    <w:rsid w:val="0064152B"/>
    <w:rsid w:val="00641D15"/>
    <w:rsid w:val="0064208D"/>
    <w:rsid w:val="00642248"/>
    <w:rsid w:val="00643244"/>
    <w:rsid w:val="0064373F"/>
    <w:rsid w:val="0064555F"/>
    <w:rsid w:val="00645C9B"/>
    <w:rsid w:val="006461BF"/>
    <w:rsid w:val="00647D0A"/>
    <w:rsid w:val="006512E4"/>
    <w:rsid w:val="00651AD3"/>
    <w:rsid w:val="00651D30"/>
    <w:rsid w:val="00652FC0"/>
    <w:rsid w:val="006549C6"/>
    <w:rsid w:val="006565F7"/>
    <w:rsid w:val="0065680A"/>
    <w:rsid w:val="00657824"/>
    <w:rsid w:val="00662EBF"/>
    <w:rsid w:val="006637BD"/>
    <w:rsid w:val="00664313"/>
    <w:rsid w:val="00666877"/>
    <w:rsid w:val="006708AD"/>
    <w:rsid w:val="0067114F"/>
    <w:rsid w:val="00671FA9"/>
    <w:rsid w:val="00675408"/>
    <w:rsid w:val="00675586"/>
    <w:rsid w:val="00676B7E"/>
    <w:rsid w:val="006771AF"/>
    <w:rsid w:val="00677CAA"/>
    <w:rsid w:val="00680165"/>
    <w:rsid w:val="0068211B"/>
    <w:rsid w:val="00683CCE"/>
    <w:rsid w:val="00684ADC"/>
    <w:rsid w:val="00684D40"/>
    <w:rsid w:val="00684FFC"/>
    <w:rsid w:val="00686443"/>
    <w:rsid w:val="00686A9B"/>
    <w:rsid w:val="0068798A"/>
    <w:rsid w:val="00690A18"/>
    <w:rsid w:val="006914B0"/>
    <w:rsid w:val="00691A1E"/>
    <w:rsid w:val="00693D63"/>
    <w:rsid w:val="0069453E"/>
    <w:rsid w:val="00694A71"/>
    <w:rsid w:val="00695620"/>
    <w:rsid w:val="00695B4B"/>
    <w:rsid w:val="006A2343"/>
    <w:rsid w:val="006A382F"/>
    <w:rsid w:val="006A4FFF"/>
    <w:rsid w:val="006A50C3"/>
    <w:rsid w:val="006A635B"/>
    <w:rsid w:val="006A705F"/>
    <w:rsid w:val="006A747C"/>
    <w:rsid w:val="006B00BA"/>
    <w:rsid w:val="006B0315"/>
    <w:rsid w:val="006B0A98"/>
    <w:rsid w:val="006B24CC"/>
    <w:rsid w:val="006B3068"/>
    <w:rsid w:val="006B3C19"/>
    <w:rsid w:val="006B6A65"/>
    <w:rsid w:val="006B7765"/>
    <w:rsid w:val="006B7C13"/>
    <w:rsid w:val="006B7D5B"/>
    <w:rsid w:val="006C1349"/>
    <w:rsid w:val="006C1C33"/>
    <w:rsid w:val="006C279B"/>
    <w:rsid w:val="006C4107"/>
    <w:rsid w:val="006C4BB5"/>
    <w:rsid w:val="006C5057"/>
    <w:rsid w:val="006C533A"/>
    <w:rsid w:val="006C63C5"/>
    <w:rsid w:val="006C70EB"/>
    <w:rsid w:val="006C7C1D"/>
    <w:rsid w:val="006C7C69"/>
    <w:rsid w:val="006C7F18"/>
    <w:rsid w:val="006D0725"/>
    <w:rsid w:val="006D1DEE"/>
    <w:rsid w:val="006D1F08"/>
    <w:rsid w:val="006D3F80"/>
    <w:rsid w:val="006D4419"/>
    <w:rsid w:val="006D5878"/>
    <w:rsid w:val="006D641C"/>
    <w:rsid w:val="006D76A2"/>
    <w:rsid w:val="006D77BB"/>
    <w:rsid w:val="006E0CDB"/>
    <w:rsid w:val="006E161D"/>
    <w:rsid w:val="006E1A19"/>
    <w:rsid w:val="006E4D18"/>
    <w:rsid w:val="006E6F31"/>
    <w:rsid w:val="006E74A3"/>
    <w:rsid w:val="006F23A1"/>
    <w:rsid w:val="006F32D9"/>
    <w:rsid w:val="006F4B0E"/>
    <w:rsid w:val="006F5BDE"/>
    <w:rsid w:val="006F6880"/>
    <w:rsid w:val="006F76B9"/>
    <w:rsid w:val="00701270"/>
    <w:rsid w:val="007013EB"/>
    <w:rsid w:val="007024CE"/>
    <w:rsid w:val="00702710"/>
    <w:rsid w:val="007034C8"/>
    <w:rsid w:val="007037CB"/>
    <w:rsid w:val="00704C0F"/>
    <w:rsid w:val="00704EE9"/>
    <w:rsid w:val="00705543"/>
    <w:rsid w:val="00705779"/>
    <w:rsid w:val="007057AF"/>
    <w:rsid w:val="00705A77"/>
    <w:rsid w:val="00705C31"/>
    <w:rsid w:val="0071035A"/>
    <w:rsid w:val="007109DA"/>
    <w:rsid w:val="0071139C"/>
    <w:rsid w:val="00712812"/>
    <w:rsid w:val="00713D14"/>
    <w:rsid w:val="007147EB"/>
    <w:rsid w:val="00714CED"/>
    <w:rsid w:val="00715559"/>
    <w:rsid w:val="0071623A"/>
    <w:rsid w:val="007163C9"/>
    <w:rsid w:val="007166EC"/>
    <w:rsid w:val="0071675D"/>
    <w:rsid w:val="007167F2"/>
    <w:rsid w:val="00717A72"/>
    <w:rsid w:val="00721101"/>
    <w:rsid w:val="007221E7"/>
    <w:rsid w:val="0072481B"/>
    <w:rsid w:val="007258D5"/>
    <w:rsid w:val="007261E9"/>
    <w:rsid w:val="00732559"/>
    <w:rsid w:val="00732791"/>
    <w:rsid w:val="00732C97"/>
    <w:rsid w:val="00735808"/>
    <w:rsid w:val="00735B68"/>
    <w:rsid w:val="00735FA9"/>
    <w:rsid w:val="0073629B"/>
    <w:rsid w:val="0073780C"/>
    <w:rsid w:val="00740170"/>
    <w:rsid w:val="00741F33"/>
    <w:rsid w:val="00742DFB"/>
    <w:rsid w:val="0074306D"/>
    <w:rsid w:val="007505A9"/>
    <w:rsid w:val="007520F8"/>
    <w:rsid w:val="007552B3"/>
    <w:rsid w:val="007561BA"/>
    <w:rsid w:val="0076015E"/>
    <w:rsid w:val="00760F26"/>
    <w:rsid w:val="00761235"/>
    <w:rsid w:val="00761F10"/>
    <w:rsid w:val="0076257A"/>
    <w:rsid w:val="00762B35"/>
    <w:rsid w:val="00762F1B"/>
    <w:rsid w:val="00762F96"/>
    <w:rsid w:val="00763B9A"/>
    <w:rsid w:val="00764658"/>
    <w:rsid w:val="00765074"/>
    <w:rsid w:val="007667E3"/>
    <w:rsid w:val="0077027C"/>
    <w:rsid w:val="0077109A"/>
    <w:rsid w:val="007710FF"/>
    <w:rsid w:val="00771165"/>
    <w:rsid w:val="0077197D"/>
    <w:rsid w:val="0077222D"/>
    <w:rsid w:val="007729CB"/>
    <w:rsid w:val="00772F1C"/>
    <w:rsid w:val="00773061"/>
    <w:rsid w:val="00776369"/>
    <w:rsid w:val="0077676F"/>
    <w:rsid w:val="007800C3"/>
    <w:rsid w:val="0078017A"/>
    <w:rsid w:val="007826BD"/>
    <w:rsid w:val="00784DBF"/>
    <w:rsid w:val="0078573B"/>
    <w:rsid w:val="00785BCE"/>
    <w:rsid w:val="00786B07"/>
    <w:rsid w:val="00791157"/>
    <w:rsid w:val="007912CA"/>
    <w:rsid w:val="007934B4"/>
    <w:rsid w:val="00793F19"/>
    <w:rsid w:val="00796DE5"/>
    <w:rsid w:val="007977B6"/>
    <w:rsid w:val="00797908"/>
    <w:rsid w:val="007A1476"/>
    <w:rsid w:val="007A1CDA"/>
    <w:rsid w:val="007A3304"/>
    <w:rsid w:val="007A5801"/>
    <w:rsid w:val="007A5D15"/>
    <w:rsid w:val="007B179A"/>
    <w:rsid w:val="007B3793"/>
    <w:rsid w:val="007B3E78"/>
    <w:rsid w:val="007B5549"/>
    <w:rsid w:val="007B65E3"/>
    <w:rsid w:val="007B6B73"/>
    <w:rsid w:val="007B7AB5"/>
    <w:rsid w:val="007C03FB"/>
    <w:rsid w:val="007C0625"/>
    <w:rsid w:val="007C16AB"/>
    <w:rsid w:val="007C33F8"/>
    <w:rsid w:val="007C3685"/>
    <w:rsid w:val="007C6616"/>
    <w:rsid w:val="007D1ED8"/>
    <w:rsid w:val="007D3B1F"/>
    <w:rsid w:val="007D3B81"/>
    <w:rsid w:val="007D420C"/>
    <w:rsid w:val="007D44CF"/>
    <w:rsid w:val="007D4CD5"/>
    <w:rsid w:val="007D5658"/>
    <w:rsid w:val="007D6C73"/>
    <w:rsid w:val="007D7A6F"/>
    <w:rsid w:val="007E05D8"/>
    <w:rsid w:val="007E203A"/>
    <w:rsid w:val="007E3446"/>
    <w:rsid w:val="007F0B35"/>
    <w:rsid w:val="007F2D7F"/>
    <w:rsid w:val="007F316C"/>
    <w:rsid w:val="007F3F93"/>
    <w:rsid w:val="007F47C3"/>
    <w:rsid w:val="007F4E02"/>
    <w:rsid w:val="007F5124"/>
    <w:rsid w:val="007F53BA"/>
    <w:rsid w:val="007F5C27"/>
    <w:rsid w:val="007F601D"/>
    <w:rsid w:val="007F62CC"/>
    <w:rsid w:val="00800121"/>
    <w:rsid w:val="00800AD6"/>
    <w:rsid w:val="0080204C"/>
    <w:rsid w:val="00802ABF"/>
    <w:rsid w:val="00804432"/>
    <w:rsid w:val="00804CCE"/>
    <w:rsid w:val="00805336"/>
    <w:rsid w:val="008065B3"/>
    <w:rsid w:val="0080688C"/>
    <w:rsid w:val="00811841"/>
    <w:rsid w:val="00813CC5"/>
    <w:rsid w:val="00822E0A"/>
    <w:rsid w:val="0082325F"/>
    <w:rsid w:val="00823757"/>
    <w:rsid w:val="00824BEE"/>
    <w:rsid w:val="00825877"/>
    <w:rsid w:val="0083102A"/>
    <w:rsid w:val="00831ABE"/>
    <w:rsid w:val="00832C66"/>
    <w:rsid w:val="00834137"/>
    <w:rsid w:val="00835478"/>
    <w:rsid w:val="0084009D"/>
    <w:rsid w:val="00840529"/>
    <w:rsid w:val="0084157D"/>
    <w:rsid w:val="008427B2"/>
    <w:rsid w:val="008429A3"/>
    <w:rsid w:val="00843A2C"/>
    <w:rsid w:val="00843C34"/>
    <w:rsid w:val="00843DFF"/>
    <w:rsid w:val="008442E3"/>
    <w:rsid w:val="00846860"/>
    <w:rsid w:val="008469E7"/>
    <w:rsid w:val="00847B20"/>
    <w:rsid w:val="00847E33"/>
    <w:rsid w:val="00850CFA"/>
    <w:rsid w:val="00850E0D"/>
    <w:rsid w:val="0085372D"/>
    <w:rsid w:val="00853B90"/>
    <w:rsid w:val="00857A17"/>
    <w:rsid w:val="00857BD2"/>
    <w:rsid w:val="00860107"/>
    <w:rsid w:val="008601EA"/>
    <w:rsid w:val="00860A36"/>
    <w:rsid w:val="00861867"/>
    <w:rsid w:val="00862409"/>
    <w:rsid w:val="0086536A"/>
    <w:rsid w:val="00866442"/>
    <w:rsid w:val="008702EE"/>
    <w:rsid w:val="0087031B"/>
    <w:rsid w:val="00870C2B"/>
    <w:rsid w:val="0087104F"/>
    <w:rsid w:val="00871344"/>
    <w:rsid w:val="008714D5"/>
    <w:rsid w:val="008718DE"/>
    <w:rsid w:val="00872246"/>
    <w:rsid w:val="0087277C"/>
    <w:rsid w:val="0087398D"/>
    <w:rsid w:val="00874DB2"/>
    <w:rsid w:val="00875010"/>
    <w:rsid w:val="008765FD"/>
    <w:rsid w:val="00876927"/>
    <w:rsid w:val="008773DA"/>
    <w:rsid w:val="00877AB7"/>
    <w:rsid w:val="0088120F"/>
    <w:rsid w:val="008819F8"/>
    <w:rsid w:val="00881DB9"/>
    <w:rsid w:val="00882B8E"/>
    <w:rsid w:val="00886CF8"/>
    <w:rsid w:val="00887008"/>
    <w:rsid w:val="008925FA"/>
    <w:rsid w:val="0089353B"/>
    <w:rsid w:val="008976CE"/>
    <w:rsid w:val="008A11F5"/>
    <w:rsid w:val="008A1329"/>
    <w:rsid w:val="008A1B70"/>
    <w:rsid w:val="008A2AC9"/>
    <w:rsid w:val="008A2EF9"/>
    <w:rsid w:val="008A616C"/>
    <w:rsid w:val="008A7CD4"/>
    <w:rsid w:val="008A7FBA"/>
    <w:rsid w:val="008B0643"/>
    <w:rsid w:val="008B2FBE"/>
    <w:rsid w:val="008B3AB4"/>
    <w:rsid w:val="008B4DE6"/>
    <w:rsid w:val="008C0285"/>
    <w:rsid w:val="008C12E9"/>
    <w:rsid w:val="008C184E"/>
    <w:rsid w:val="008C2116"/>
    <w:rsid w:val="008C4EC0"/>
    <w:rsid w:val="008C59F1"/>
    <w:rsid w:val="008C5BA6"/>
    <w:rsid w:val="008C5CB9"/>
    <w:rsid w:val="008C5EE2"/>
    <w:rsid w:val="008C7354"/>
    <w:rsid w:val="008D0220"/>
    <w:rsid w:val="008D231C"/>
    <w:rsid w:val="008D34F5"/>
    <w:rsid w:val="008D4FF1"/>
    <w:rsid w:val="008D59BE"/>
    <w:rsid w:val="008D79A0"/>
    <w:rsid w:val="008E076E"/>
    <w:rsid w:val="008E0844"/>
    <w:rsid w:val="008E1B5E"/>
    <w:rsid w:val="008E1CCA"/>
    <w:rsid w:val="008E46A6"/>
    <w:rsid w:val="008E47A3"/>
    <w:rsid w:val="008E5192"/>
    <w:rsid w:val="008E6214"/>
    <w:rsid w:val="008E64ED"/>
    <w:rsid w:val="008E69B5"/>
    <w:rsid w:val="008E6A16"/>
    <w:rsid w:val="008E71BD"/>
    <w:rsid w:val="008E71E8"/>
    <w:rsid w:val="008E7A88"/>
    <w:rsid w:val="008E7FCF"/>
    <w:rsid w:val="008F155A"/>
    <w:rsid w:val="008F19F4"/>
    <w:rsid w:val="008F1B65"/>
    <w:rsid w:val="008F2AA9"/>
    <w:rsid w:val="008F2BC4"/>
    <w:rsid w:val="008F3B9D"/>
    <w:rsid w:val="008F4D6F"/>
    <w:rsid w:val="008F6F3C"/>
    <w:rsid w:val="008F76A7"/>
    <w:rsid w:val="00900964"/>
    <w:rsid w:val="00902BDE"/>
    <w:rsid w:val="00902CA8"/>
    <w:rsid w:val="00902F7A"/>
    <w:rsid w:val="00903482"/>
    <w:rsid w:val="00903EF9"/>
    <w:rsid w:val="00904355"/>
    <w:rsid w:val="00904EB2"/>
    <w:rsid w:val="009116E8"/>
    <w:rsid w:val="0091430D"/>
    <w:rsid w:val="00916CC8"/>
    <w:rsid w:val="009225E8"/>
    <w:rsid w:val="00923139"/>
    <w:rsid w:val="009236BE"/>
    <w:rsid w:val="009247F1"/>
    <w:rsid w:val="0092567A"/>
    <w:rsid w:val="00925FDD"/>
    <w:rsid w:val="00926511"/>
    <w:rsid w:val="009267AC"/>
    <w:rsid w:val="00926829"/>
    <w:rsid w:val="00926D2D"/>
    <w:rsid w:val="00927162"/>
    <w:rsid w:val="00930995"/>
    <w:rsid w:val="0093147B"/>
    <w:rsid w:val="00932273"/>
    <w:rsid w:val="00932B05"/>
    <w:rsid w:val="00932CF2"/>
    <w:rsid w:val="00935054"/>
    <w:rsid w:val="00935C5A"/>
    <w:rsid w:val="00944799"/>
    <w:rsid w:val="00944FBE"/>
    <w:rsid w:val="009454AE"/>
    <w:rsid w:val="00945503"/>
    <w:rsid w:val="00950219"/>
    <w:rsid w:val="00950F2C"/>
    <w:rsid w:val="00951401"/>
    <w:rsid w:val="00953CB2"/>
    <w:rsid w:val="009540EB"/>
    <w:rsid w:val="00955B80"/>
    <w:rsid w:val="0095706B"/>
    <w:rsid w:val="00957B95"/>
    <w:rsid w:val="00960A72"/>
    <w:rsid w:val="00961557"/>
    <w:rsid w:val="00961D70"/>
    <w:rsid w:val="00962699"/>
    <w:rsid w:val="00962B95"/>
    <w:rsid w:val="00964A68"/>
    <w:rsid w:val="00965AF9"/>
    <w:rsid w:val="009660D3"/>
    <w:rsid w:val="00967AE1"/>
    <w:rsid w:val="009717AB"/>
    <w:rsid w:val="00971F4A"/>
    <w:rsid w:val="00972A3F"/>
    <w:rsid w:val="00974EB7"/>
    <w:rsid w:val="00975120"/>
    <w:rsid w:val="00985F9D"/>
    <w:rsid w:val="0098772D"/>
    <w:rsid w:val="00991783"/>
    <w:rsid w:val="00991AAB"/>
    <w:rsid w:val="00991BC6"/>
    <w:rsid w:val="009922E0"/>
    <w:rsid w:val="0099364A"/>
    <w:rsid w:val="009938E7"/>
    <w:rsid w:val="00993FF9"/>
    <w:rsid w:val="00994430"/>
    <w:rsid w:val="00996880"/>
    <w:rsid w:val="0099749C"/>
    <w:rsid w:val="009A2468"/>
    <w:rsid w:val="009A3229"/>
    <w:rsid w:val="009A347C"/>
    <w:rsid w:val="009A4850"/>
    <w:rsid w:val="009A5176"/>
    <w:rsid w:val="009A5290"/>
    <w:rsid w:val="009A77DF"/>
    <w:rsid w:val="009A7F82"/>
    <w:rsid w:val="009B1536"/>
    <w:rsid w:val="009B1550"/>
    <w:rsid w:val="009B1B54"/>
    <w:rsid w:val="009B1FDF"/>
    <w:rsid w:val="009B33E6"/>
    <w:rsid w:val="009B4D02"/>
    <w:rsid w:val="009B4F73"/>
    <w:rsid w:val="009B5479"/>
    <w:rsid w:val="009B5B98"/>
    <w:rsid w:val="009B6691"/>
    <w:rsid w:val="009B6AD6"/>
    <w:rsid w:val="009C0046"/>
    <w:rsid w:val="009C08B6"/>
    <w:rsid w:val="009C0FDA"/>
    <w:rsid w:val="009C309D"/>
    <w:rsid w:val="009C6F74"/>
    <w:rsid w:val="009C7564"/>
    <w:rsid w:val="009C77D8"/>
    <w:rsid w:val="009C7E4C"/>
    <w:rsid w:val="009D015B"/>
    <w:rsid w:val="009D0D1C"/>
    <w:rsid w:val="009D1103"/>
    <w:rsid w:val="009D29FC"/>
    <w:rsid w:val="009D2B1A"/>
    <w:rsid w:val="009D3744"/>
    <w:rsid w:val="009D4266"/>
    <w:rsid w:val="009D44B1"/>
    <w:rsid w:val="009E0322"/>
    <w:rsid w:val="009E0AA4"/>
    <w:rsid w:val="009E0AC8"/>
    <w:rsid w:val="009E123D"/>
    <w:rsid w:val="009E2926"/>
    <w:rsid w:val="009E2A5E"/>
    <w:rsid w:val="009E3E81"/>
    <w:rsid w:val="009E4CD5"/>
    <w:rsid w:val="009E669E"/>
    <w:rsid w:val="009E6AB7"/>
    <w:rsid w:val="009E7B7C"/>
    <w:rsid w:val="009F0122"/>
    <w:rsid w:val="009F396C"/>
    <w:rsid w:val="009F3E37"/>
    <w:rsid w:val="009F5309"/>
    <w:rsid w:val="009F5B60"/>
    <w:rsid w:val="009F78B7"/>
    <w:rsid w:val="00A00CDF"/>
    <w:rsid w:val="00A02036"/>
    <w:rsid w:val="00A04FF6"/>
    <w:rsid w:val="00A07105"/>
    <w:rsid w:val="00A10680"/>
    <w:rsid w:val="00A10BA3"/>
    <w:rsid w:val="00A12772"/>
    <w:rsid w:val="00A132C6"/>
    <w:rsid w:val="00A14480"/>
    <w:rsid w:val="00A14BEA"/>
    <w:rsid w:val="00A15094"/>
    <w:rsid w:val="00A168C5"/>
    <w:rsid w:val="00A16A9B"/>
    <w:rsid w:val="00A20A4D"/>
    <w:rsid w:val="00A2242E"/>
    <w:rsid w:val="00A22529"/>
    <w:rsid w:val="00A227D4"/>
    <w:rsid w:val="00A22B2C"/>
    <w:rsid w:val="00A235F1"/>
    <w:rsid w:val="00A23D3C"/>
    <w:rsid w:val="00A24482"/>
    <w:rsid w:val="00A276B1"/>
    <w:rsid w:val="00A27909"/>
    <w:rsid w:val="00A32DA6"/>
    <w:rsid w:val="00A32DEB"/>
    <w:rsid w:val="00A32F2E"/>
    <w:rsid w:val="00A33524"/>
    <w:rsid w:val="00A348C6"/>
    <w:rsid w:val="00A42BC9"/>
    <w:rsid w:val="00A43071"/>
    <w:rsid w:val="00A4320A"/>
    <w:rsid w:val="00A43E21"/>
    <w:rsid w:val="00A445DF"/>
    <w:rsid w:val="00A44A03"/>
    <w:rsid w:val="00A44F84"/>
    <w:rsid w:val="00A45A44"/>
    <w:rsid w:val="00A46152"/>
    <w:rsid w:val="00A502EE"/>
    <w:rsid w:val="00A5070B"/>
    <w:rsid w:val="00A50A8D"/>
    <w:rsid w:val="00A50FD7"/>
    <w:rsid w:val="00A513C6"/>
    <w:rsid w:val="00A53A7D"/>
    <w:rsid w:val="00A53E58"/>
    <w:rsid w:val="00A54415"/>
    <w:rsid w:val="00A54978"/>
    <w:rsid w:val="00A54C31"/>
    <w:rsid w:val="00A553C8"/>
    <w:rsid w:val="00A5565F"/>
    <w:rsid w:val="00A55D85"/>
    <w:rsid w:val="00A5610C"/>
    <w:rsid w:val="00A563CB"/>
    <w:rsid w:val="00A57050"/>
    <w:rsid w:val="00A578AF"/>
    <w:rsid w:val="00A57DA2"/>
    <w:rsid w:val="00A609D9"/>
    <w:rsid w:val="00A60C50"/>
    <w:rsid w:val="00A61091"/>
    <w:rsid w:val="00A6188D"/>
    <w:rsid w:val="00A630C8"/>
    <w:rsid w:val="00A66093"/>
    <w:rsid w:val="00A67855"/>
    <w:rsid w:val="00A6786F"/>
    <w:rsid w:val="00A70288"/>
    <w:rsid w:val="00A70FD2"/>
    <w:rsid w:val="00A71381"/>
    <w:rsid w:val="00A72D66"/>
    <w:rsid w:val="00A740A2"/>
    <w:rsid w:val="00A75E20"/>
    <w:rsid w:val="00A763C5"/>
    <w:rsid w:val="00A764A1"/>
    <w:rsid w:val="00A765DA"/>
    <w:rsid w:val="00A80480"/>
    <w:rsid w:val="00A9045C"/>
    <w:rsid w:val="00A90A2A"/>
    <w:rsid w:val="00A90D54"/>
    <w:rsid w:val="00A90E33"/>
    <w:rsid w:val="00A917D2"/>
    <w:rsid w:val="00A91D24"/>
    <w:rsid w:val="00A94A6F"/>
    <w:rsid w:val="00A94F05"/>
    <w:rsid w:val="00A9723E"/>
    <w:rsid w:val="00A97FB5"/>
    <w:rsid w:val="00AA073D"/>
    <w:rsid w:val="00AA0AF0"/>
    <w:rsid w:val="00AA0C9F"/>
    <w:rsid w:val="00AA0CB8"/>
    <w:rsid w:val="00AA1259"/>
    <w:rsid w:val="00AA1539"/>
    <w:rsid w:val="00AA1924"/>
    <w:rsid w:val="00AA305F"/>
    <w:rsid w:val="00AA40DF"/>
    <w:rsid w:val="00AA48B7"/>
    <w:rsid w:val="00AA6040"/>
    <w:rsid w:val="00AA6691"/>
    <w:rsid w:val="00AB0639"/>
    <w:rsid w:val="00AB09E1"/>
    <w:rsid w:val="00AB3FEF"/>
    <w:rsid w:val="00AB407F"/>
    <w:rsid w:val="00AB4B12"/>
    <w:rsid w:val="00AB594A"/>
    <w:rsid w:val="00AB6873"/>
    <w:rsid w:val="00AC1BE2"/>
    <w:rsid w:val="00AC2721"/>
    <w:rsid w:val="00AC4EE4"/>
    <w:rsid w:val="00AC7D7C"/>
    <w:rsid w:val="00AD17E9"/>
    <w:rsid w:val="00AD1AAB"/>
    <w:rsid w:val="00AD2046"/>
    <w:rsid w:val="00AD3E13"/>
    <w:rsid w:val="00AD4CA7"/>
    <w:rsid w:val="00AD51AB"/>
    <w:rsid w:val="00AD6EB1"/>
    <w:rsid w:val="00AD78A2"/>
    <w:rsid w:val="00AD78D8"/>
    <w:rsid w:val="00AE017B"/>
    <w:rsid w:val="00AE0B46"/>
    <w:rsid w:val="00AE15DD"/>
    <w:rsid w:val="00AE1CFC"/>
    <w:rsid w:val="00AE22BD"/>
    <w:rsid w:val="00AE4162"/>
    <w:rsid w:val="00AE4F16"/>
    <w:rsid w:val="00AE5A5E"/>
    <w:rsid w:val="00AE5BD7"/>
    <w:rsid w:val="00AE634D"/>
    <w:rsid w:val="00AE681B"/>
    <w:rsid w:val="00AE682C"/>
    <w:rsid w:val="00AE6945"/>
    <w:rsid w:val="00AF2005"/>
    <w:rsid w:val="00AF3062"/>
    <w:rsid w:val="00AF30DA"/>
    <w:rsid w:val="00AF3786"/>
    <w:rsid w:val="00AF404C"/>
    <w:rsid w:val="00AF4623"/>
    <w:rsid w:val="00AF4948"/>
    <w:rsid w:val="00AF5356"/>
    <w:rsid w:val="00AF5D2D"/>
    <w:rsid w:val="00AF69C9"/>
    <w:rsid w:val="00AF7062"/>
    <w:rsid w:val="00B0034D"/>
    <w:rsid w:val="00B004F5"/>
    <w:rsid w:val="00B012D6"/>
    <w:rsid w:val="00B016BE"/>
    <w:rsid w:val="00B027A8"/>
    <w:rsid w:val="00B02F14"/>
    <w:rsid w:val="00B04DD2"/>
    <w:rsid w:val="00B07AFE"/>
    <w:rsid w:val="00B07CE0"/>
    <w:rsid w:val="00B10F0F"/>
    <w:rsid w:val="00B111AA"/>
    <w:rsid w:val="00B13099"/>
    <w:rsid w:val="00B167DF"/>
    <w:rsid w:val="00B16AE2"/>
    <w:rsid w:val="00B210FE"/>
    <w:rsid w:val="00B214D8"/>
    <w:rsid w:val="00B2161A"/>
    <w:rsid w:val="00B21ED0"/>
    <w:rsid w:val="00B2232B"/>
    <w:rsid w:val="00B22FB6"/>
    <w:rsid w:val="00B252DB"/>
    <w:rsid w:val="00B25F62"/>
    <w:rsid w:val="00B263E4"/>
    <w:rsid w:val="00B266C3"/>
    <w:rsid w:val="00B3213D"/>
    <w:rsid w:val="00B32624"/>
    <w:rsid w:val="00B334F2"/>
    <w:rsid w:val="00B34230"/>
    <w:rsid w:val="00B34E53"/>
    <w:rsid w:val="00B368C7"/>
    <w:rsid w:val="00B37EBB"/>
    <w:rsid w:val="00B401D8"/>
    <w:rsid w:val="00B4248C"/>
    <w:rsid w:val="00B45494"/>
    <w:rsid w:val="00B5007F"/>
    <w:rsid w:val="00B50873"/>
    <w:rsid w:val="00B50EBA"/>
    <w:rsid w:val="00B515CC"/>
    <w:rsid w:val="00B53C48"/>
    <w:rsid w:val="00B56BD8"/>
    <w:rsid w:val="00B570AD"/>
    <w:rsid w:val="00B5789D"/>
    <w:rsid w:val="00B600A3"/>
    <w:rsid w:val="00B6080A"/>
    <w:rsid w:val="00B60AB9"/>
    <w:rsid w:val="00B621ED"/>
    <w:rsid w:val="00B6596A"/>
    <w:rsid w:val="00B66B61"/>
    <w:rsid w:val="00B66DAD"/>
    <w:rsid w:val="00B70280"/>
    <w:rsid w:val="00B713A5"/>
    <w:rsid w:val="00B71BD9"/>
    <w:rsid w:val="00B71F6A"/>
    <w:rsid w:val="00B72C5C"/>
    <w:rsid w:val="00B72D1B"/>
    <w:rsid w:val="00B734B6"/>
    <w:rsid w:val="00B73DD7"/>
    <w:rsid w:val="00B748DE"/>
    <w:rsid w:val="00B80F1C"/>
    <w:rsid w:val="00B82D09"/>
    <w:rsid w:val="00B83A5E"/>
    <w:rsid w:val="00B83E23"/>
    <w:rsid w:val="00B84613"/>
    <w:rsid w:val="00B86800"/>
    <w:rsid w:val="00B87515"/>
    <w:rsid w:val="00B903A6"/>
    <w:rsid w:val="00B90639"/>
    <w:rsid w:val="00B93048"/>
    <w:rsid w:val="00B94780"/>
    <w:rsid w:val="00B94FEE"/>
    <w:rsid w:val="00B951C6"/>
    <w:rsid w:val="00B955D7"/>
    <w:rsid w:val="00BA2602"/>
    <w:rsid w:val="00BA2DFC"/>
    <w:rsid w:val="00BA39C5"/>
    <w:rsid w:val="00BA3C74"/>
    <w:rsid w:val="00BA42CE"/>
    <w:rsid w:val="00BA47E9"/>
    <w:rsid w:val="00BA5952"/>
    <w:rsid w:val="00BB15EA"/>
    <w:rsid w:val="00BB2ACA"/>
    <w:rsid w:val="00BB54A9"/>
    <w:rsid w:val="00BB6709"/>
    <w:rsid w:val="00BB79FF"/>
    <w:rsid w:val="00BC017B"/>
    <w:rsid w:val="00BC0AB7"/>
    <w:rsid w:val="00BC365F"/>
    <w:rsid w:val="00BC4675"/>
    <w:rsid w:val="00BC4BD5"/>
    <w:rsid w:val="00BC732C"/>
    <w:rsid w:val="00BC79F3"/>
    <w:rsid w:val="00BD071C"/>
    <w:rsid w:val="00BD0CF0"/>
    <w:rsid w:val="00BD2B93"/>
    <w:rsid w:val="00BD3953"/>
    <w:rsid w:val="00BD47BE"/>
    <w:rsid w:val="00BD584D"/>
    <w:rsid w:val="00BD679E"/>
    <w:rsid w:val="00BD7FF7"/>
    <w:rsid w:val="00BE02CC"/>
    <w:rsid w:val="00BE1343"/>
    <w:rsid w:val="00BE28D9"/>
    <w:rsid w:val="00BE328B"/>
    <w:rsid w:val="00BE6361"/>
    <w:rsid w:val="00BF0E95"/>
    <w:rsid w:val="00BF1351"/>
    <w:rsid w:val="00BF5583"/>
    <w:rsid w:val="00BF62CA"/>
    <w:rsid w:val="00BF782E"/>
    <w:rsid w:val="00C017C3"/>
    <w:rsid w:val="00C02702"/>
    <w:rsid w:val="00C02B02"/>
    <w:rsid w:val="00C02DBC"/>
    <w:rsid w:val="00C0431E"/>
    <w:rsid w:val="00C04C9A"/>
    <w:rsid w:val="00C07B64"/>
    <w:rsid w:val="00C07CD1"/>
    <w:rsid w:val="00C10309"/>
    <w:rsid w:val="00C107A4"/>
    <w:rsid w:val="00C109FD"/>
    <w:rsid w:val="00C11290"/>
    <w:rsid w:val="00C128A6"/>
    <w:rsid w:val="00C14662"/>
    <w:rsid w:val="00C1480D"/>
    <w:rsid w:val="00C154D8"/>
    <w:rsid w:val="00C15AE5"/>
    <w:rsid w:val="00C17DA9"/>
    <w:rsid w:val="00C2230F"/>
    <w:rsid w:val="00C22352"/>
    <w:rsid w:val="00C231B6"/>
    <w:rsid w:val="00C25D75"/>
    <w:rsid w:val="00C27638"/>
    <w:rsid w:val="00C27D18"/>
    <w:rsid w:val="00C300C7"/>
    <w:rsid w:val="00C332E1"/>
    <w:rsid w:val="00C33C15"/>
    <w:rsid w:val="00C35AE9"/>
    <w:rsid w:val="00C35C4F"/>
    <w:rsid w:val="00C35E19"/>
    <w:rsid w:val="00C36949"/>
    <w:rsid w:val="00C3719C"/>
    <w:rsid w:val="00C4053C"/>
    <w:rsid w:val="00C41AE9"/>
    <w:rsid w:val="00C42156"/>
    <w:rsid w:val="00C437F8"/>
    <w:rsid w:val="00C44663"/>
    <w:rsid w:val="00C44978"/>
    <w:rsid w:val="00C458B9"/>
    <w:rsid w:val="00C463D8"/>
    <w:rsid w:val="00C4715D"/>
    <w:rsid w:val="00C471F3"/>
    <w:rsid w:val="00C50708"/>
    <w:rsid w:val="00C50F11"/>
    <w:rsid w:val="00C51757"/>
    <w:rsid w:val="00C536DC"/>
    <w:rsid w:val="00C53732"/>
    <w:rsid w:val="00C538A5"/>
    <w:rsid w:val="00C53ED3"/>
    <w:rsid w:val="00C545FB"/>
    <w:rsid w:val="00C54B7C"/>
    <w:rsid w:val="00C55608"/>
    <w:rsid w:val="00C5597D"/>
    <w:rsid w:val="00C5703D"/>
    <w:rsid w:val="00C574FE"/>
    <w:rsid w:val="00C57C9C"/>
    <w:rsid w:val="00C603D0"/>
    <w:rsid w:val="00C60900"/>
    <w:rsid w:val="00C60D2C"/>
    <w:rsid w:val="00C60F9C"/>
    <w:rsid w:val="00C616ED"/>
    <w:rsid w:val="00C63194"/>
    <w:rsid w:val="00C633B2"/>
    <w:rsid w:val="00C646EA"/>
    <w:rsid w:val="00C648B2"/>
    <w:rsid w:val="00C64AF1"/>
    <w:rsid w:val="00C657BC"/>
    <w:rsid w:val="00C66391"/>
    <w:rsid w:val="00C67A97"/>
    <w:rsid w:val="00C67FDD"/>
    <w:rsid w:val="00C7210F"/>
    <w:rsid w:val="00C72721"/>
    <w:rsid w:val="00C743CF"/>
    <w:rsid w:val="00C74E2D"/>
    <w:rsid w:val="00C77380"/>
    <w:rsid w:val="00C77702"/>
    <w:rsid w:val="00C77ACF"/>
    <w:rsid w:val="00C80063"/>
    <w:rsid w:val="00C81FE8"/>
    <w:rsid w:val="00C82E8B"/>
    <w:rsid w:val="00C85A99"/>
    <w:rsid w:val="00C876A3"/>
    <w:rsid w:val="00C90328"/>
    <w:rsid w:val="00C90A48"/>
    <w:rsid w:val="00C90AF7"/>
    <w:rsid w:val="00C90F07"/>
    <w:rsid w:val="00C92C2B"/>
    <w:rsid w:val="00C931BD"/>
    <w:rsid w:val="00C9398D"/>
    <w:rsid w:val="00C94064"/>
    <w:rsid w:val="00C946C6"/>
    <w:rsid w:val="00C94B5C"/>
    <w:rsid w:val="00C975DE"/>
    <w:rsid w:val="00CA2BD1"/>
    <w:rsid w:val="00CA3612"/>
    <w:rsid w:val="00CA4CEB"/>
    <w:rsid w:val="00CA4FAC"/>
    <w:rsid w:val="00CA51DF"/>
    <w:rsid w:val="00CA55F1"/>
    <w:rsid w:val="00CA5ED9"/>
    <w:rsid w:val="00CA6BC4"/>
    <w:rsid w:val="00CA7123"/>
    <w:rsid w:val="00CB1935"/>
    <w:rsid w:val="00CB1E9B"/>
    <w:rsid w:val="00CB20EA"/>
    <w:rsid w:val="00CB384B"/>
    <w:rsid w:val="00CB45C3"/>
    <w:rsid w:val="00CB4EBC"/>
    <w:rsid w:val="00CB5E5C"/>
    <w:rsid w:val="00CB737F"/>
    <w:rsid w:val="00CC3585"/>
    <w:rsid w:val="00CC5FFA"/>
    <w:rsid w:val="00CC666A"/>
    <w:rsid w:val="00CC71BB"/>
    <w:rsid w:val="00CC7D4B"/>
    <w:rsid w:val="00CC7F0A"/>
    <w:rsid w:val="00CD1078"/>
    <w:rsid w:val="00CD132F"/>
    <w:rsid w:val="00CD1C88"/>
    <w:rsid w:val="00CD2877"/>
    <w:rsid w:val="00CD460B"/>
    <w:rsid w:val="00CD5743"/>
    <w:rsid w:val="00CD5BAC"/>
    <w:rsid w:val="00CD658C"/>
    <w:rsid w:val="00CD68B6"/>
    <w:rsid w:val="00CD6DC9"/>
    <w:rsid w:val="00CE047B"/>
    <w:rsid w:val="00CE0BE1"/>
    <w:rsid w:val="00CE263B"/>
    <w:rsid w:val="00CE4E68"/>
    <w:rsid w:val="00CE5738"/>
    <w:rsid w:val="00CE5AE4"/>
    <w:rsid w:val="00CE6110"/>
    <w:rsid w:val="00CE6246"/>
    <w:rsid w:val="00CE71B8"/>
    <w:rsid w:val="00CF0515"/>
    <w:rsid w:val="00CF07BD"/>
    <w:rsid w:val="00CF0B3B"/>
    <w:rsid w:val="00CF13CA"/>
    <w:rsid w:val="00CF17A8"/>
    <w:rsid w:val="00CF2DB2"/>
    <w:rsid w:val="00CF4551"/>
    <w:rsid w:val="00CF5E26"/>
    <w:rsid w:val="00CF640D"/>
    <w:rsid w:val="00CF7278"/>
    <w:rsid w:val="00D04203"/>
    <w:rsid w:val="00D07E09"/>
    <w:rsid w:val="00D1159D"/>
    <w:rsid w:val="00D1395A"/>
    <w:rsid w:val="00D13FC9"/>
    <w:rsid w:val="00D14ECC"/>
    <w:rsid w:val="00D15131"/>
    <w:rsid w:val="00D16EFE"/>
    <w:rsid w:val="00D20529"/>
    <w:rsid w:val="00D21714"/>
    <w:rsid w:val="00D22C4A"/>
    <w:rsid w:val="00D235F7"/>
    <w:rsid w:val="00D2377D"/>
    <w:rsid w:val="00D24184"/>
    <w:rsid w:val="00D25CEB"/>
    <w:rsid w:val="00D270F8"/>
    <w:rsid w:val="00D303FE"/>
    <w:rsid w:val="00D32832"/>
    <w:rsid w:val="00D330D5"/>
    <w:rsid w:val="00D416BB"/>
    <w:rsid w:val="00D423C5"/>
    <w:rsid w:val="00D425D3"/>
    <w:rsid w:val="00D43D76"/>
    <w:rsid w:val="00D44020"/>
    <w:rsid w:val="00D44E01"/>
    <w:rsid w:val="00D4582F"/>
    <w:rsid w:val="00D45B66"/>
    <w:rsid w:val="00D46829"/>
    <w:rsid w:val="00D47D6D"/>
    <w:rsid w:val="00D501D6"/>
    <w:rsid w:val="00D509F2"/>
    <w:rsid w:val="00D50D7E"/>
    <w:rsid w:val="00D51300"/>
    <w:rsid w:val="00D54026"/>
    <w:rsid w:val="00D5442B"/>
    <w:rsid w:val="00D56138"/>
    <w:rsid w:val="00D60AF7"/>
    <w:rsid w:val="00D60CFA"/>
    <w:rsid w:val="00D60E3B"/>
    <w:rsid w:val="00D60F45"/>
    <w:rsid w:val="00D614FD"/>
    <w:rsid w:val="00D622B5"/>
    <w:rsid w:val="00D6249C"/>
    <w:rsid w:val="00D62E89"/>
    <w:rsid w:val="00D631BE"/>
    <w:rsid w:val="00D6512D"/>
    <w:rsid w:val="00D654C5"/>
    <w:rsid w:val="00D662F3"/>
    <w:rsid w:val="00D66CB3"/>
    <w:rsid w:val="00D679F6"/>
    <w:rsid w:val="00D71326"/>
    <w:rsid w:val="00D720BD"/>
    <w:rsid w:val="00D72A01"/>
    <w:rsid w:val="00D72F1E"/>
    <w:rsid w:val="00D7354B"/>
    <w:rsid w:val="00D742FB"/>
    <w:rsid w:val="00D754AD"/>
    <w:rsid w:val="00D80622"/>
    <w:rsid w:val="00D80738"/>
    <w:rsid w:val="00D813DA"/>
    <w:rsid w:val="00D82AC2"/>
    <w:rsid w:val="00D83792"/>
    <w:rsid w:val="00D84691"/>
    <w:rsid w:val="00D866C4"/>
    <w:rsid w:val="00D874D7"/>
    <w:rsid w:val="00D91432"/>
    <w:rsid w:val="00D91D53"/>
    <w:rsid w:val="00D9390A"/>
    <w:rsid w:val="00D9433D"/>
    <w:rsid w:val="00D96F4D"/>
    <w:rsid w:val="00DA0008"/>
    <w:rsid w:val="00DA0BE2"/>
    <w:rsid w:val="00DA30C0"/>
    <w:rsid w:val="00DA4BC4"/>
    <w:rsid w:val="00DA4DE9"/>
    <w:rsid w:val="00DA53E2"/>
    <w:rsid w:val="00DA618F"/>
    <w:rsid w:val="00DA79D5"/>
    <w:rsid w:val="00DA7DBB"/>
    <w:rsid w:val="00DB0450"/>
    <w:rsid w:val="00DB0F86"/>
    <w:rsid w:val="00DB26F1"/>
    <w:rsid w:val="00DB2ABC"/>
    <w:rsid w:val="00DB3076"/>
    <w:rsid w:val="00DB3184"/>
    <w:rsid w:val="00DB4813"/>
    <w:rsid w:val="00DB495A"/>
    <w:rsid w:val="00DB7071"/>
    <w:rsid w:val="00DB71EB"/>
    <w:rsid w:val="00DB72F3"/>
    <w:rsid w:val="00DB7B61"/>
    <w:rsid w:val="00DC2F2E"/>
    <w:rsid w:val="00DC3BE1"/>
    <w:rsid w:val="00DC4F6D"/>
    <w:rsid w:val="00DC586E"/>
    <w:rsid w:val="00DC5B03"/>
    <w:rsid w:val="00DC5C24"/>
    <w:rsid w:val="00DD0029"/>
    <w:rsid w:val="00DD0615"/>
    <w:rsid w:val="00DD082E"/>
    <w:rsid w:val="00DD2677"/>
    <w:rsid w:val="00DD4322"/>
    <w:rsid w:val="00DD5038"/>
    <w:rsid w:val="00DD556A"/>
    <w:rsid w:val="00DD7445"/>
    <w:rsid w:val="00DD7647"/>
    <w:rsid w:val="00DE050A"/>
    <w:rsid w:val="00DE09E5"/>
    <w:rsid w:val="00DE0BE0"/>
    <w:rsid w:val="00DE216A"/>
    <w:rsid w:val="00DE2A73"/>
    <w:rsid w:val="00DE6581"/>
    <w:rsid w:val="00DF05FE"/>
    <w:rsid w:val="00DF26BD"/>
    <w:rsid w:val="00DF2790"/>
    <w:rsid w:val="00DF2C02"/>
    <w:rsid w:val="00DF2C22"/>
    <w:rsid w:val="00DF4137"/>
    <w:rsid w:val="00DF4ED5"/>
    <w:rsid w:val="00DF7F38"/>
    <w:rsid w:val="00E007BE"/>
    <w:rsid w:val="00E01596"/>
    <w:rsid w:val="00E01D70"/>
    <w:rsid w:val="00E01F7C"/>
    <w:rsid w:val="00E0248A"/>
    <w:rsid w:val="00E027F5"/>
    <w:rsid w:val="00E02BFD"/>
    <w:rsid w:val="00E03CAC"/>
    <w:rsid w:val="00E05258"/>
    <w:rsid w:val="00E07467"/>
    <w:rsid w:val="00E10475"/>
    <w:rsid w:val="00E11832"/>
    <w:rsid w:val="00E12A20"/>
    <w:rsid w:val="00E12F2E"/>
    <w:rsid w:val="00E15138"/>
    <w:rsid w:val="00E1534A"/>
    <w:rsid w:val="00E15CFB"/>
    <w:rsid w:val="00E15DA1"/>
    <w:rsid w:val="00E16AB9"/>
    <w:rsid w:val="00E16BCD"/>
    <w:rsid w:val="00E170A5"/>
    <w:rsid w:val="00E21898"/>
    <w:rsid w:val="00E23E02"/>
    <w:rsid w:val="00E24928"/>
    <w:rsid w:val="00E26270"/>
    <w:rsid w:val="00E262E0"/>
    <w:rsid w:val="00E27496"/>
    <w:rsid w:val="00E27EE4"/>
    <w:rsid w:val="00E3091B"/>
    <w:rsid w:val="00E32E6E"/>
    <w:rsid w:val="00E33531"/>
    <w:rsid w:val="00E35B70"/>
    <w:rsid w:val="00E40060"/>
    <w:rsid w:val="00E4117B"/>
    <w:rsid w:val="00E442DD"/>
    <w:rsid w:val="00E4433B"/>
    <w:rsid w:val="00E50CAA"/>
    <w:rsid w:val="00E50CE7"/>
    <w:rsid w:val="00E535D4"/>
    <w:rsid w:val="00E546AD"/>
    <w:rsid w:val="00E54958"/>
    <w:rsid w:val="00E55CB9"/>
    <w:rsid w:val="00E56A1E"/>
    <w:rsid w:val="00E57D09"/>
    <w:rsid w:val="00E57E40"/>
    <w:rsid w:val="00E619D4"/>
    <w:rsid w:val="00E61CE0"/>
    <w:rsid w:val="00E61FCC"/>
    <w:rsid w:val="00E62F83"/>
    <w:rsid w:val="00E65E80"/>
    <w:rsid w:val="00E6629D"/>
    <w:rsid w:val="00E712AF"/>
    <w:rsid w:val="00E72DE2"/>
    <w:rsid w:val="00E738D5"/>
    <w:rsid w:val="00E752BC"/>
    <w:rsid w:val="00E77961"/>
    <w:rsid w:val="00E80B1E"/>
    <w:rsid w:val="00E80CDA"/>
    <w:rsid w:val="00E81467"/>
    <w:rsid w:val="00E81E6E"/>
    <w:rsid w:val="00E8204A"/>
    <w:rsid w:val="00E8272E"/>
    <w:rsid w:val="00E82CF0"/>
    <w:rsid w:val="00E85572"/>
    <w:rsid w:val="00E85AB9"/>
    <w:rsid w:val="00E85F7B"/>
    <w:rsid w:val="00E86435"/>
    <w:rsid w:val="00E86659"/>
    <w:rsid w:val="00E86AB9"/>
    <w:rsid w:val="00E86BC6"/>
    <w:rsid w:val="00E8766C"/>
    <w:rsid w:val="00E87C03"/>
    <w:rsid w:val="00E91721"/>
    <w:rsid w:val="00E92194"/>
    <w:rsid w:val="00E92201"/>
    <w:rsid w:val="00E92AF0"/>
    <w:rsid w:val="00E93FEF"/>
    <w:rsid w:val="00E94E68"/>
    <w:rsid w:val="00E953B9"/>
    <w:rsid w:val="00E97967"/>
    <w:rsid w:val="00EA0758"/>
    <w:rsid w:val="00EA22F7"/>
    <w:rsid w:val="00EA239F"/>
    <w:rsid w:val="00EA2D93"/>
    <w:rsid w:val="00EA393C"/>
    <w:rsid w:val="00EA4595"/>
    <w:rsid w:val="00EA4FC4"/>
    <w:rsid w:val="00EA5DB5"/>
    <w:rsid w:val="00EA6057"/>
    <w:rsid w:val="00EA7C08"/>
    <w:rsid w:val="00EB0008"/>
    <w:rsid w:val="00EB0163"/>
    <w:rsid w:val="00EB25D1"/>
    <w:rsid w:val="00EB3C18"/>
    <w:rsid w:val="00EB3E39"/>
    <w:rsid w:val="00EB61F2"/>
    <w:rsid w:val="00EB6EF7"/>
    <w:rsid w:val="00EC1BCF"/>
    <w:rsid w:val="00EC1D3A"/>
    <w:rsid w:val="00EC25B5"/>
    <w:rsid w:val="00EC26B5"/>
    <w:rsid w:val="00EC2952"/>
    <w:rsid w:val="00EC296F"/>
    <w:rsid w:val="00EC3329"/>
    <w:rsid w:val="00EC3889"/>
    <w:rsid w:val="00EC4475"/>
    <w:rsid w:val="00EC5A34"/>
    <w:rsid w:val="00EC6AC0"/>
    <w:rsid w:val="00EC73D9"/>
    <w:rsid w:val="00ED03E0"/>
    <w:rsid w:val="00ED1589"/>
    <w:rsid w:val="00ED18EF"/>
    <w:rsid w:val="00ED1C80"/>
    <w:rsid w:val="00ED2C5E"/>
    <w:rsid w:val="00ED3E85"/>
    <w:rsid w:val="00ED4EDA"/>
    <w:rsid w:val="00ED5B23"/>
    <w:rsid w:val="00ED6200"/>
    <w:rsid w:val="00ED6CC8"/>
    <w:rsid w:val="00ED7623"/>
    <w:rsid w:val="00ED7EBD"/>
    <w:rsid w:val="00EE0735"/>
    <w:rsid w:val="00EE21AD"/>
    <w:rsid w:val="00EE30E1"/>
    <w:rsid w:val="00EE4967"/>
    <w:rsid w:val="00EE6077"/>
    <w:rsid w:val="00EE6BB8"/>
    <w:rsid w:val="00EF27DD"/>
    <w:rsid w:val="00EF2B61"/>
    <w:rsid w:val="00EF3762"/>
    <w:rsid w:val="00EF46F4"/>
    <w:rsid w:val="00EF6ECB"/>
    <w:rsid w:val="00EF703C"/>
    <w:rsid w:val="00F01087"/>
    <w:rsid w:val="00F01200"/>
    <w:rsid w:val="00F0134B"/>
    <w:rsid w:val="00F022C0"/>
    <w:rsid w:val="00F101BD"/>
    <w:rsid w:val="00F1084D"/>
    <w:rsid w:val="00F1274E"/>
    <w:rsid w:val="00F12F51"/>
    <w:rsid w:val="00F13408"/>
    <w:rsid w:val="00F13C7E"/>
    <w:rsid w:val="00F142F1"/>
    <w:rsid w:val="00F15BCF"/>
    <w:rsid w:val="00F15E9B"/>
    <w:rsid w:val="00F1605B"/>
    <w:rsid w:val="00F169EC"/>
    <w:rsid w:val="00F1748B"/>
    <w:rsid w:val="00F21512"/>
    <w:rsid w:val="00F2705A"/>
    <w:rsid w:val="00F303C7"/>
    <w:rsid w:val="00F30A35"/>
    <w:rsid w:val="00F30CB6"/>
    <w:rsid w:val="00F3160F"/>
    <w:rsid w:val="00F3294C"/>
    <w:rsid w:val="00F33A22"/>
    <w:rsid w:val="00F33AF4"/>
    <w:rsid w:val="00F3476D"/>
    <w:rsid w:val="00F34935"/>
    <w:rsid w:val="00F36548"/>
    <w:rsid w:val="00F36DCE"/>
    <w:rsid w:val="00F40080"/>
    <w:rsid w:val="00F416DA"/>
    <w:rsid w:val="00F41F9E"/>
    <w:rsid w:val="00F44114"/>
    <w:rsid w:val="00F4533F"/>
    <w:rsid w:val="00F459B7"/>
    <w:rsid w:val="00F46BA3"/>
    <w:rsid w:val="00F46C44"/>
    <w:rsid w:val="00F47219"/>
    <w:rsid w:val="00F47FFC"/>
    <w:rsid w:val="00F50E30"/>
    <w:rsid w:val="00F5416E"/>
    <w:rsid w:val="00F54F33"/>
    <w:rsid w:val="00F57173"/>
    <w:rsid w:val="00F57780"/>
    <w:rsid w:val="00F57AB1"/>
    <w:rsid w:val="00F60419"/>
    <w:rsid w:val="00F6290D"/>
    <w:rsid w:val="00F63A18"/>
    <w:rsid w:val="00F65A9B"/>
    <w:rsid w:val="00F65DD9"/>
    <w:rsid w:val="00F66130"/>
    <w:rsid w:val="00F667C9"/>
    <w:rsid w:val="00F72172"/>
    <w:rsid w:val="00F721D8"/>
    <w:rsid w:val="00F722B4"/>
    <w:rsid w:val="00F7237C"/>
    <w:rsid w:val="00F72685"/>
    <w:rsid w:val="00F75DC4"/>
    <w:rsid w:val="00F77160"/>
    <w:rsid w:val="00F8006E"/>
    <w:rsid w:val="00F839A4"/>
    <w:rsid w:val="00F84FF2"/>
    <w:rsid w:val="00F8727E"/>
    <w:rsid w:val="00F90ABC"/>
    <w:rsid w:val="00F92627"/>
    <w:rsid w:val="00F92E4E"/>
    <w:rsid w:val="00F9412E"/>
    <w:rsid w:val="00FA135B"/>
    <w:rsid w:val="00FA1E34"/>
    <w:rsid w:val="00FA3240"/>
    <w:rsid w:val="00FA3CA7"/>
    <w:rsid w:val="00FA4550"/>
    <w:rsid w:val="00FA4BF1"/>
    <w:rsid w:val="00FA5E10"/>
    <w:rsid w:val="00FA6C51"/>
    <w:rsid w:val="00FA7A28"/>
    <w:rsid w:val="00FA7A8A"/>
    <w:rsid w:val="00FB034F"/>
    <w:rsid w:val="00FB0469"/>
    <w:rsid w:val="00FB066E"/>
    <w:rsid w:val="00FB09B5"/>
    <w:rsid w:val="00FB176B"/>
    <w:rsid w:val="00FB1D39"/>
    <w:rsid w:val="00FB2A35"/>
    <w:rsid w:val="00FB2FFC"/>
    <w:rsid w:val="00FB45B7"/>
    <w:rsid w:val="00FB585B"/>
    <w:rsid w:val="00FB5EC9"/>
    <w:rsid w:val="00FB610C"/>
    <w:rsid w:val="00FB7FDC"/>
    <w:rsid w:val="00FC0281"/>
    <w:rsid w:val="00FC04CA"/>
    <w:rsid w:val="00FC19B7"/>
    <w:rsid w:val="00FC1C2C"/>
    <w:rsid w:val="00FC2C90"/>
    <w:rsid w:val="00FC2E80"/>
    <w:rsid w:val="00FC3744"/>
    <w:rsid w:val="00FC4C35"/>
    <w:rsid w:val="00FC58A8"/>
    <w:rsid w:val="00FC7E95"/>
    <w:rsid w:val="00FD0196"/>
    <w:rsid w:val="00FD0B60"/>
    <w:rsid w:val="00FD14AA"/>
    <w:rsid w:val="00FD16A1"/>
    <w:rsid w:val="00FD2929"/>
    <w:rsid w:val="00FD2C2B"/>
    <w:rsid w:val="00FD3F81"/>
    <w:rsid w:val="00FD559F"/>
    <w:rsid w:val="00FD76BB"/>
    <w:rsid w:val="00FE2042"/>
    <w:rsid w:val="00FE2696"/>
    <w:rsid w:val="00FE2EEB"/>
    <w:rsid w:val="00FE330E"/>
    <w:rsid w:val="00FE42CA"/>
    <w:rsid w:val="00FE4491"/>
    <w:rsid w:val="00FE5008"/>
    <w:rsid w:val="00FE5192"/>
    <w:rsid w:val="00FE5DE5"/>
    <w:rsid w:val="00FE6B5D"/>
    <w:rsid w:val="00FE6DA3"/>
    <w:rsid w:val="00FE7722"/>
    <w:rsid w:val="00FF01C8"/>
    <w:rsid w:val="00FF16A8"/>
    <w:rsid w:val="00FF1ACF"/>
    <w:rsid w:val="00FF3115"/>
    <w:rsid w:val="00FF4A42"/>
    <w:rsid w:val="00FF4B5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8F087E"/>
  <w15:docId w15:val="{AC4FBA25-8F6A-4EAA-8432-10838BC19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062922"/>
    <w:rPr>
      <w:lang w:eastAsia="en-US"/>
    </w:rPr>
  </w:style>
  <w:style w:type="paragraph" w:styleId="Antrat1">
    <w:name w:val="heading 1"/>
    <w:basedOn w:val="prastasis"/>
    <w:next w:val="prastasis"/>
    <w:link w:val="Antrat1Diagrama"/>
    <w:qFormat/>
    <w:rsid w:val="00062922"/>
    <w:pPr>
      <w:keepNext/>
      <w:ind w:left="720" w:firstLine="720"/>
      <w:outlineLvl w:val="0"/>
    </w:pPr>
    <w:rPr>
      <w:b/>
      <w:sz w:val="32"/>
    </w:rPr>
  </w:style>
  <w:style w:type="paragraph" w:styleId="Antrat2">
    <w:name w:val="heading 2"/>
    <w:aliases w:val="Title Header2"/>
    <w:basedOn w:val="prastasis"/>
    <w:next w:val="prastasis"/>
    <w:link w:val="Antrat2Diagrama"/>
    <w:qFormat/>
    <w:rsid w:val="00062922"/>
    <w:pPr>
      <w:keepNext/>
      <w:jc w:val="both"/>
      <w:outlineLvl w:val="1"/>
    </w:pPr>
    <w:rPr>
      <w:b/>
      <w:sz w:val="24"/>
    </w:rPr>
  </w:style>
  <w:style w:type="paragraph" w:styleId="Antrat3">
    <w:name w:val="heading 3"/>
    <w:aliases w:val="Section Header3,Sub-Clause Paragraph,Antraste 3,Antraste 31,Antraste 32,Antraste 33,Antraste 34,Antraste 35,Antraste 36,Antraste 37,H3"/>
    <w:basedOn w:val="prastasis"/>
    <w:next w:val="prastasis"/>
    <w:link w:val="Antrat3Diagrama"/>
    <w:qFormat/>
    <w:rsid w:val="00062922"/>
    <w:pPr>
      <w:keepNext/>
      <w:jc w:val="center"/>
      <w:outlineLvl w:val="2"/>
    </w:pPr>
    <w:rPr>
      <w:b/>
      <w:sz w:val="24"/>
    </w:rPr>
  </w:style>
  <w:style w:type="paragraph" w:styleId="Antrat4">
    <w:name w:val="heading 4"/>
    <w:aliases w:val="Sub-Clause Sub-paragraph,Heading 4 Char Char Char Char, Sub-Clause Sub-paragraph"/>
    <w:basedOn w:val="prastasis"/>
    <w:next w:val="prastasis"/>
    <w:link w:val="Antrat4Diagrama"/>
    <w:qFormat/>
    <w:rsid w:val="00062922"/>
    <w:pPr>
      <w:keepNext/>
      <w:jc w:val="center"/>
      <w:outlineLvl w:val="3"/>
    </w:pPr>
    <w:rPr>
      <w:sz w:val="28"/>
    </w:rPr>
  </w:style>
  <w:style w:type="paragraph" w:styleId="Antrat5">
    <w:name w:val="heading 5"/>
    <w:aliases w:val="Char12, Char12"/>
    <w:basedOn w:val="prastasis"/>
    <w:next w:val="prastasis"/>
    <w:link w:val="Antrat5Diagrama"/>
    <w:qFormat/>
    <w:rsid w:val="00062922"/>
    <w:pPr>
      <w:keepNext/>
      <w:outlineLvl w:val="4"/>
    </w:pPr>
    <w:rPr>
      <w:sz w:val="24"/>
    </w:rPr>
  </w:style>
  <w:style w:type="paragraph" w:styleId="Antrat6">
    <w:name w:val="heading 6"/>
    <w:basedOn w:val="prastasis"/>
    <w:next w:val="prastasis"/>
    <w:link w:val="Antrat6Diagrama"/>
    <w:qFormat/>
    <w:rsid w:val="00062922"/>
    <w:pPr>
      <w:keepNext/>
      <w:spacing w:line="360" w:lineRule="auto"/>
      <w:jc w:val="both"/>
      <w:outlineLvl w:val="5"/>
    </w:pPr>
    <w:rPr>
      <w:sz w:val="24"/>
    </w:rPr>
  </w:style>
  <w:style w:type="paragraph" w:styleId="Antrat7">
    <w:name w:val="heading 7"/>
    <w:basedOn w:val="prastasis"/>
    <w:next w:val="prastasis"/>
    <w:link w:val="Antrat7Diagrama"/>
    <w:qFormat/>
    <w:rsid w:val="00062922"/>
    <w:pPr>
      <w:keepNext/>
      <w:spacing w:line="360" w:lineRule="auto"/>
      <w:jc w:val="center"/>
      <w:outlineLvl w:val="6"/>
    </w:pPr>
    <w:rPr>
      <w:b/>
      <w:sz w:val="40"/>
    </w:rPr>
  </w:style>
  <w:style w:type="paragraph" w:styleId="Antrat8">
    <w:name w:val="heading 8"/>
    <w:basedOn w:val="prastasis"/>
    <w:next w:val="prastasis"/>
    <w:link w:val="Antrat8Diagrama"/>
    <w:qFormat/>
    <w:rsid w:val="00062922"/>
    <w:pPr>
      <w:keepNext/>
      <w:spacing w:line="360" w:lineRule="auto"/>
      <w:jc w:val="right"/>
      <w:outlineLvl w:val="7"/>
    </w:pPr>
    <w:rPr>
      <w:b/>
      <w:sz w:val="24"/>
    </w:rPr>
  </w:style>
  <w:style w:type="paragraph" w:styleId="Antrat9">
    <w:name w:val="heading 9"/>
    <w:basedOn w:val="prastasis"/>
    <w:next w:val="prastasis"/>
    <w:link w:val="Antrat9Diagrama"/>
    <w:qFormat/>
    <w:rsid w:val="00A348C6"/>
    <w:pPr>
      <w:keepNext/>
      <w:tabs>
        <w:tab w:val="num" w:pos="2304"/>
      </w:tabs>
      <w:suppressAutoHyphens/>
      <w:ind w:left="2304" w:hanging="1584"/>
      <w:outlineLvl w:val="8"/>
    </w:pPr>
    <w:rPr>
      <w:sz w:val="40"/>
      <w:szCs w:val="24"/>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062922"/>
    <w:rPr>
      <w:b/>
      <w:sz w:val="32"/>
      <w:lang w:val="lt-LT" w:eastAsia="en-US" w:bidi="ar-SA"/>
    </w:rPr>
  </w:style>
  <w:style w:type="character" w:customStyle="1" w:styleId="Antrat2Diagrama">
    <w:name w:val="Antraštė 2 Diagrama"/>
    <w:aliases w:val="Title Header2 Diagrama"/>
    <w:link w:val="Antrat2"/>
    <w:rsid w:val="00062922"/>
    <w:rPr>
      <w:b/>
      <w:sz w:val="24"/>
      <w:lang w:val="lt-LT" w:eastAsia="en-US" w:bidi="ar-SA"/>
    </w:rPr>
  </w:style>
  <w:style w:type="character" w:customStyle="1" w:styleId="Antrat3Diagrama">
    <w:name w:val="Antraštė 3 Diagrama"/>
    <w:aliases w:val="Section Header3 Diagrama,Sub-Clause Paragraph Diagrama,Antraste 3 Diagrama,Antraste 31 Diagrama,Antraste 32 Diagrama,Antraste 33 Diagrama,Antraste 34 Diagrama,Antraste 35 Diagrama,Antraste 36 Diagrama,Antraste 37 Diagrama,H3 Diagrama"/>
    <w:link w:val="Antrat3"/>
    <w:rsid w:val="00062922"/>
    <w:rPr>
      <w:b/>
      <w:sz w:val="24"/>
      <w:lang w:val="lt-LT" w:eastAsia="en-US" w:bidi="ar-SA"/>
    </w:rPr>
  </w:style>
  <w:style w:type="character" w:customStyle="1" w:styleId="Antrat4Diagrama">
    <w:name w:val="Antraštė 4 Diagrama"/>
    <w:aliases w:val="Sub-Clause Sub-paragraph Diagrama1,Heading 4 Char Char Char Char Diagrama, Sub-Clause Sub-paragraph Diagrama"/>
    <w:link w:val="Antrat4"/>
    <w:rsid w:val="00062922"/>
    <w:rPr>
      <w:sz w:val="28"/>
      <w:lang w:val="lt-LT" w:eastAsia="en-US" w:bidi="ar-SA"/>
    </w:rPr>
  </w:style>
  <w:style w:type="character" w:customStyle="1" w:styleId="Antrat5Diagrama">
    <w:name w:val="Antraštė 5 Diagrama"/>
    <w:aliases w:val="Char12 Diagrama, Char12 Diagrama"/>
    <w:link w:val="Antrat5"/>
    <w:rsid w:val="00062922"/>
    <w:rPr>
      <w:sz w:val="24"/>
      <w:lang w:val="lt-LT" w:eastAsia="en-US" w:bidi="ar-SA"/>
    </w:rPr>
  </w:style>
  <w:style w:type="character" w:customStyle="1" w:styleId="Antrat6Diagrama">
    <w:name w:val="Antraštė 6 Diagrama"/>
    <w:link w:val="Antrat6"/>
    <w:rsid w:val="00062922"/>
    <w:rPr>
      <w:sz w:val="24"/>
      <w:lang w:val="lt-LT" w:eastAsia="en-US" w:bidi="ar-SA"/>
    </w:rPr>
  </w:style>
  <w:style w:type="character" w:customStyle="1" w:styleId="Antrat7Diagrama">
    <w:name w:val="Antraštė 7 Diagrama"/>
    <w:link w:val="Antrat7"/>
    <w:rsid w:val="00062922"/>
    <w:rPr>
      <w:b/>
      <w:sz w:val="40"/>
      <w:lang w:val="lt-LT" w:eastAsia="en-US" w:bidi="ar-SA"/>
    </w:rPr>
  </w:style>
  <w:style w:type="character" w:customStyle="1" w:styleId="Antrat8Diagrama">
    <w:name w:val="Antraštė 8 Diagrama"/>
    <w:link w:val="Antrat8"/>
    <w:rsid w:val="00062922"/>
    <w:rPr>
      <w:b/>
      <w:sz w:val="24"/>
      <w:lang w:val="lt-LT" w:eastAsia="en-US" w:bidi="ar-SA"/>
    </w:rPr>
  </w:style>
  <w:style w:type="character" w:customStyle="1" w:styleId="Antrat9Diagrama">
    <w:name w:val="Antraštė 9 Diagrama"/>
    <w:basedOn w:val="Numatytasispastraiposriftas"/>
    <w:link w:val="Antrat9"/>
    <w:rsid w:val="00A348C6"/>
    <w:rPr>
      <w:sz w:val="40"/>
      <w:szCs w:val="24"/>
      <w:lang w:eastAsia="ar-SA"/>
    </w:rPr>
  </w:style>
  <w:style w:type="paragraph" w:styleId="Antrats">
    <w:name w:val="header"/>
    <w:basedOn w:val="prastasis"/>
    <w:link w:val="AntratsDiagrama"/>
    <w:uiPriority w:val="99"/>
    <w:unhideWhenUsed/>
    <w:rsid w:val="00062922"/>
    <w:pPr>
      <w:tabs>
        <w:tab w:val="center" w:pos="4819"/>
        <w:tab w:val="right" w:pos="9638"/>
      </w:tabs>
    </w:pPr>
  </w:style>
  <w:style w:type="character" w:customStyle="1" w:styleId="AntratsDiagrama">
    <w:name w:val="Antraštės Diagrama"/>
    <w:link w:val="Antrats"/>
    <w:uiPriority w:val="99"/>
    <w:rsid w:val="00062922"/>
    <w:rPr>
      <w:lang w:val="ru-RU" w:eastAsia="en-US" w:bidi="ar-SA"/>
    </w:rPr>
  </w:style>
  <w:style w:type="paragraph" w:styleId="Porat">
    <w:name w:val="footer"/>
    <w:basedOn w:val="prastasis"/>
    <w:link w:val="PoratDiagrama"/>
    <w:uiPriority w:val="99"/>
    <w:unhideWhenUsed/>
    <w:rsid w:val="00062922"/>
    <w:pPr>
      <w:tabs>
        <w:tab w:val="center" w:pos="4819"/>
        <w:tab w:val="right" w:pos="9638"/>
      </w:tabs>
    </w:pPr>
  </w:style>
  <w:style w:type="character" w:customStyle="1" w:styleId="PoratDiagrama">
    <w:name w:val="Poraštė Diagrama"/>
    <w:link w:val="Porat"/>
    <w:rsid w:val="00062922"/>
    <w:rPr>
      <w:lang w:val="ru-RU" w:eastAsia="en-US" w:bidi="ar-SA"/>
    </w:rPr>
  </w:style>
  <w:style w:type="paragraph" w:customStyle="1" w:styleId="1">
    <w:name w:val="Стиль1"/>
    <w:basedOn w:val="prastasis"/>
    <w:rsid w:val="00062922"/>
    <w:pPr>
      <w:jc w:val="center"/>
    </w:pPr>
    <w:rPr>
      <w:sz w:val="24"/>
    </w:rPr>
  </w:style>
  <w:style w:type="paragraph" w:customStyle="1" w:styleId="3">
    <w:name w:val="Стиль3"/>
    <w:basedOn w:val="prastasis"/>
    <w:rsid w:val="00062922"/>
    <w:pPr>
      <w:jc w:val="center"/>
    </w:pPr>
    <w:rPr>
      <w:sz w:val="24"/>
      <w:lang w:val="en-GB"/>
    </w:rPr>
  </w:style>
  <w:style w:type="paragraph" w:styleId="Pagrindinistekstas">
    <w:name w:val="Body Text"/>
    <w:aliases w:val="Char Char, Char, Char Char, Char Char Char Diagrama Diagrama Diagrama Diagrama Diagrama, Char Char Char Diagrama Diagrama Diagrama Diagrama Diagrama Diagrama Diagrama Diagrama Diagrama Diagrama ,Char,body text,contents,bt,b,body inde"/>
    <w:basedOn w:val="prastasis"/>
    <w:link w:val="PagrindinistekstasDiagrama"/>
    <w:uiPriority w:val="99"/>
    <w:qFormat/>
    <w:rsid w:val="00062922"/>
    <w:pPr>
      <w:jc w:val="both"/>
    </w:pPr>
    <w:rPr>
      <w:sz w:val="24"/>
    </w:rPr>
  </w:style>
  <w:style w:type="character" w:customStyle="1" w:styleId="PagrindinistekstasDiagrama">
    <w:name w:val="Pagrindinis tekstas Diagrama"/>
    <w:aliases w:val="Char Char Diagrama, Char Diagrama, Char Char Diagrama, Char Char Char Diagrama Diagrama Diagrama Diagrama Diagrama Diagrama,Char Diagrama,body text Diagrama,contents Diagrama,bt Diagrama,b Diagrama,body inde Diagrama"/>
    <w:link w:val="Pagrindinistekstas"/>
    <w:uiPriority w:val="99"/>
    <w:rsid w:val="00062922"/>
    <w:rPr>
      <w:sz w:val="24"/>
      <w:lang w:val="lt-LT" w:eastAsia="en-US" w:bidi="ar-SA"/>
    </w:rPr>
  </w:style>
  <w:style w:type="paragraph" w:styleId="Pagrindiniotekstotrauka">
    <w:name w:val="Body Text Indent"/>
    <w:basedOn w:val="prastasis"/>
    <w:link w:val="PagrindiniotekstotraukaDiagrama"/>
    <w:rsid w:val="00062922"/>
    <w:pPr>
      <w:ind w:firstLine="360"/>
      <w:jc w:val="both"/>
    </w:pPr>
    <w:rPr>
      <w:sz w:val="24"/>
    </w:rPr>
  </w:style>
  <w:style w:type="character" w:customStyle="1" w:styleId="PagrindiniotekstotraukaDiagrama">
    <w:name w:val="Pagrindinio teksto įtrauka Diagrama"/>
    <w:link w:val="Pagrindiniotekstotrauka"/>
    <w:rsid w:val="00062922"/>
    <w:rPr>
      <w:sz w:val="24"/>
      <w:lang w:val="lt-LT" w:eastAsia="en-US" w:bidi="ar-SA"/>
    </w:rPr>
  </w:style>
  <w:style w:type="paragraph" w:styleId="Pagrindiniotekstotrauka2">
    <w:name w:val="Body Text Indent 2"/>
    <w:basedOn w:val="prastasis"/>
    <w:link w:val="Pagrindiniotekstotrauka2Diagrama"/>
    <w:rsid w:val="00062922"/>
    <w:pPr>
      <w:ind w:firstLine="720"/>
      <w:jc w:val="both"/>
    </w:pPr>
    <w:rPr>
      <w:sz w:val="24"/>
    </w:rPr>
  </w:style>
  <w:style w:type="character" w:customStyle="1" w:styleId="Pagrindiniotekstotrauka2Diagrama">
    <w:name w:val="Pagrindinio teksto įtrauka 2 Diagrama"/>
    <w:link w:val="Pagrindiniotekstotrauka2"/>
    <w:rsid w:val="00062922"/>
    <w:rPr>
      <w:sz w:val="24"/>
      <w:lang w:val="lt-LT" w:eastAsia="en-US" w:bidi="ar-SA"/>
    </w:rPr>
  </w:style>
  <w:style w:type="paragraph" w:styleId="Pagrindiniotekstotrauka3">
    <w:name w:val="Body Text Indent 3"/>
    <w:basedOn w:val="prastasis"/>
    <w:link w:val="Pagrindiniotekstotrauka3Diagrama"/>
    <w:rsid w:val="00062922"/>
    <w:pPr>
      <w:ind w:left="426" w:hanging="426"/>
      <w:jc w:val="both"/>
    </w:pPr>
    <w:rPr>
      <w:sz w:val="24"/>
    </w:rPr>
  </w:style>
  <w:style w:type="character" w:customStyle="1" w:styleId="Pagrindiniotekstotrauka3Diagrama">
    <w:name w:val="Pagrindinio teksto įtrauka 3 Diagrama"/>
    <w:link w:val="Pagrindiniotekstotrauka3"/>
    <w:rsid w:val="00062922"/>
    <w:rPr>
      <w:sz w:val="24"/>
      <w:lang w:val="lt-LT" w:eastAsia="en-US" w:bidi="ar-SA"/>
    </w:rPr>
  </w:style>
  <w:style w:type="paragraph" w:styleId="Pagrindinistekstas2">
    <w:name w:val="Body Text 2"/>
    <w:basedOn w:val="prastasis"/>
    <w:link w:val="Pagrindinistekstas2Diagrama"/>
    <w:rsid w:val="00062922"/>
    <w:pPr>
      <w:jc w:val="center"/>
    </w:pPr>
    <w:rPr>
      <w:b/>
      <w:sz w:val="40"/>
    </w:rPr>
  </w:style>
  <w:style w:type="character" w:customStyle="1" w:styleId="Pagrindinistekstas2Diagrama">
    <w:name w:val="Pagrindinis tekstas 2 Diagrama"/>
    <w:link w:val="Pagrindinistekstas2"/>
    <w:rsid w:val="00062922"/>
    <w:rPr>
      <w:b/>
      <w:sz w:val="40"/>
      <w:lang w:val="lt-LT" w:eastAsia="en-US" w:bidi="ar-SA"/>
    </w:rPr>
  </w:style>
  <w:style w:type="paragraph" w:customStyle="1" w:styleId="NumPar1">
    <w:name w:val="NumPar 1"/>
    <w:basedOn w:val="prastasis"/>
    <w:next w:val="prastasis"/>
    <w:rsid w:val="00062922"/>
    <w:pPr>
      <w:tabs>
        <w:tab w:val="num" w:pos="360"/>
      </w:tabs>
      <w:spacing w:before="120" w:after="120"/>
      <w:jc w:val="both"/>
    </w:pPr>
    <w:rPr>
      <w:sz w:val="24"/>
    </w:rPr>
  </w:style>
  <w:style w:type="character" w:styleId="Hipersaitas">
    <w:name w:val="Hyperlink"/>
    <w:uiPriority w:val="99"/>
    <w:rsid w:val="00062922"/>
    <w:rPr>
      <w:color w:val="0000FF"/>
      <w:u w:val="single"/>
    </w:rPr>
  </w:style>
  <w:style w:type="paragraph" w:customStyle="1" w:styleId="DiagramaDiagramaDiagrama">
    <w:name w:val="Diagrama Diagrama Diagrama"/>
    <w:basedOn w:val="prastasis"/>
    <w:rsid w:val="00062922"/>
    <w:pPr>
      <w:spacing w:after="160" w:line="240" w:lineRule="exact"/>
    </w:pPr>
    <w:rPr>
      <w:rFonts w:ascii="Tahoma" w:hAnsi="Tahoma"/>
      <w:lang w:val="en-US"/>
    </w:rPr>
  </w:style>
  <w:style w:type="paragraph" w:customStyle="1" w:styleId="BodyText1">
    <w:name w:val="Body Text1"/>
    <w:rsid w:val="00062922"/>
    <w:pPr>
      <w:autoSpaceDE w:val="0"/>
      <w:autoSpaceDN w:val="0"/>
      <w:adjustRightInd w:val="0"/>
      <w:ind w:firstLine="312"/>
      <w:jc w:val="both"/>
    </w:pPr>
    <w:rPr>
      <w:rFonts w:ascii="TimesLT" w:hAnsi="TimesLT"/>
      <w:lang w:val="en-US" w:eastAsia="en-US"/>
    </w:rPr>
  </w:style>
  <w:style w:type="paragraph" w:customStyle="1" w:styleId="CentrBoldm">
    <w:name w:val="CentrBoldm"/>
    <w:basedOn w:val="prastasis"/>
    <w:rsid w:val="00062922"/>
    <w:pPr>
      <w:autoSpaceDE w:val="0"/>
      <w:autoSpaceDN w:val="0"/>
      <w:adjustRightInd w:val="0"/>
      <w:jc w:val="center"/>
    </w:pPr>
    <w:rPr>
      <w:rFonts w:ascii="TimesLT" w:hAnsi="TimesLT"/>
      <w:b/>
      <w:bCs/>
      <w:lang w:val="en-US"/>
    </w:rPr>
  </w:style>
  <w:style w:type="paragraph" w:customStyle="1" w:styleId="Patvirtinta">
    <w:name w:val="Patvirtinta"/>
    <w:rsid w:val="00062922"/>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paragraph" w:customStyle="1" w:styleId="MAZAS">
    <w:name w:val="MAZAS"/>
    <w:rsid w:val="00062922"/>
    <w:pPr>
      <w:autoSpaceDE w:val="0"/>
      <w:autoSpaceDN w:val="0"/>
      <w:adjustRightInd w:val="0"/>
      <w:ind w:firstLine="312"/>
      <w:jc w:val="both"/>
    </w:pPr>
    <w:rPr>
      <w:rFonts w:ascii="TimesLT" w:hAnsi="TimesLT"/>
      <w:color w:val="000000"/>
      <w:sz w:val="8"/>
      <w:szCs w:val="8"/>
      <w:lang w:val="en-US" w:eastAsia="en-US"/>
    </w:rPr>
  </w:style>
  <w:style w:type="paragraph" w:styleId="HTMLiankstoformatuotas">
    <w:name w:val="HTML Preformatted"/>
    <w:basedOn w:val="prastasis"/>
    <w:link w:val="HTMLiankstoformatuotasDiagrama"/>
    <w:rsid w:val="00062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lt-LT"/>
    </w:rPr>
  </w:style>
  <w:style w:type="character" w:customStyle="1" w:styleId="HTMLiankstoformatuotasDiagrama">
    <w:name w:val="HTML iš anksto formatuotas Diagrama"/>
    <w:link w:val="HTMLiankstoformatuotas"/>
    <w:locked/>
    <w:rsid w:val="003B0E46"/>
    <w:rPr>
      <w:rFonts w:ascii="Courier New" w:hAnsi="Courier New" w:cs="Courier New"/>
      <w:lang w:val="lt-LT" w:eastAsia="lt-LT" w:bidi="ar-SA"/>
    </w:rPr>
  </w:style>
  <w:style w:type="table" w:styleId="Lentelstinklelis">
    <w:name w:val="Table Grid"/>
    <w:basedOn w:val="prastojilentel"/>
    <w:rsid w:val="003B0E46"/>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agramaDiagrama">
    <w:name w:val="Diagrama Diagrama"/>
    <w:rsid w:val="00860A36"/>
    <w:rPr>
      <w:sz w:val="24"/>
      <w:lang w:val="lt-LT" w:eastAsia="en-US" w:bidi="ar-SA"/>
    </w:rPr>
  </w:style>
  <w:style w:type="character" w:customStyle="1" w:styleId="DiagramaDiagrama5">
    <w:name w:val="Diagrama Diagrama5"/>
    <w:locked/>
    <w:rsid w:val="00860A36"/>
    <w:rPr>
      <w:sz w:val="24"/>
      <w:lang w:val="lt-LT" w:eastAsia="en-US" w:bidi="ar-SA"/>
    </w:rPr>
  </w:style>
  <w:style w:type="paragraph" w:customStyle="1" w:styleId="Linija">
    <w:name w:val="Linija"/>
    <w:basedOn w:val="MAZAS"/>
    <w:rsid w:val="00E24928"/>
    <w:pPr>
      <w:ind w:firstLine="0"/>
      <w:jc w:val="center"/>
    </w:pPr>
    <w:rPr>
      <w:color w:val="auto"/>
      <w:sz w:val="12"/>
      <w:szCs w:val="12"/>
    </w:rPr>
  </w:style>
  <w:style w:type="character" w:customStyle="1" w:styleId="parahead1">
    <w:name w:val="parahead1"/>
    <w:rsid w:val="004806A0"/>
    <w:rPr>
      <w:rFonts w:ascii="Verdana" w:hAnsi="Verdana" w:hint="default"/>
      <w:b/>
      <w:bCs/>
      <w:color w:val="000000"/>
      <w:sz w:val="17"/>
      <w:szCs w:val="17"/>
    </w:rPr>
  </w:style>
  <w:style w:type="paragraph" w:styleId="Sraopastraipa">
    <w:name w:val="List Paragraph"/>
    <w:basedOn w:val="prastasis"/>
    <w:link w:val="SraopastraipaDiagrama"/>
    <w:qFormat/>
    <w:rsid w:val="00A6188D"/>
    <w:pPr>
      <w:widowControl w:val="0"/>
      <w:autoSpaceDE w:val="0"/>
      <w:autoSpaceDN w:val="0"/>
      <w:adjustRightInd w:val="0"/>
      <w:ind w:left="720"/>
      <w:contextualSpacing/>
    </w:pPr>
    <w:rPr>
      <w:lang w:eastAsia="lt-LT"/>
    </w:rPr>
  </w:style>
  <w:style w:type="character" w:customStyle="1" w:styleId="SraopastraipaDiagrama">
    <w:name w:val="Sąrašo pastraipa Diagrama"/>
    <w:link w:val="Sraopastraipa"/>
    <w:rsid w:val="00C90F07"/>
  </w:style>
  <w:style w:type="character" w:styleId="Perirtashipersaitas">
    <w:name w:val="FollowedHyperlink"/>
    <w:uiPriority w:val="99"/>
    <w:rsid w:val="00D21714"/>
    <w:rPr>
      <w:color w:val="800080"/>
      <w:u w:val="single"/>
    </w:rPr>
  </w:style>
  <w:style w:type="paragraph" w:styleId="Debesliotekstas">
    <w:name w:val="Balloon Text"/>
    <w:basedOn w:val="prastasis"/>
    <w:link w:val="DebesliotekstasDiagrama"/>
    <w:rsid w:val="00F6290D"/>
    <w:rPr>
      <w:rFonts w:ascii="Tahoma" w:hAnsi="Tahoma" w:cs="Tahoma"/>
      <w:sz w:val="16"/>
      <w:szCs w:val="16"/>
    </w:rPr>
  </w:style>
  <w:style w:type="character" w:customStyle="1" w:styleId="DebesliotekstasDiagrama">
    <w:name w:val="Debesėlio tekstas Diagrama"/>
    <w:link w:val="Debesliotekstas"/>
    <w:rsid w:val="00F6290D"/>
    <w:rPr>
      <w:rFonts w:ascii="Tahoma" w:hAnsi="Tahoma" w:cs="Tahoma"/>
      <w:sz w:val="16"/>
      <w:szCs w:val="16"/>
      <w:lang w:val="ru-RU" w:eastAsia="en-US"/>
    </w:rPr>
  </w:style>
  <w:style w:type="character" w:styleId="Komentaronuoroda">
    <w:name w:val="annotation reference"/>
    <w:rsid w:val="00D80622"/>
    <w:rPr>
      <w:sz w:val="16"/>
      <w:szCs w:val="16"/>
    </w:rPr>
  </w:style>
  <w:style w:type="paragraph" w:styleId="Komentarotekstas">
    <w:name w:val="annotation text"/>
    <w:basedOn w:val="prastasis"/>
    <w:link w:val="KomentarotekstasDiagrama"/>
    <w:rsid w:val="00D80622"/>
  </w:style>
  <w:style w:type="character" w:customStyle="1" w:styleId="KomentarotekstasDiagrama">
    <w:name w:val="Komentaro tekstas Diagrama"/>
    <w:link w:val="Komentarotekstas"/>
    <w:rsid w:val="00D80622"/>
    <w:rPr>
      <w:lang w:val="ru-RU" w:eastAsia="en-US"/>
    </w:rPr>
  </w:style>
  <w:style w:type="paragraph" w:styleId="Komentarotema">
    <w:name w:val="annotation subject"/>
    <w:basedOn w:val="Komentarotekstas"/>
    <w:next w:val="Komentarotekstas"/>
    <w:link w:val="KomentarotemaDiagrama"/>
    <w:rsid w:val="00294A59"/>
    <w:rPr>
      <w:b/>
      <w:bCs/>
    </w:rPr>
  </w:style>
  <w:style w:type="character" w:customStyle="1" w:styleId="KomentarotemaDiagrama">
    <w:name w:val="Komentaro tema Diagrama"/>
    <w:link w:val="Komentarotema"/>
    <w:rsid w:val="00294A59"/>
    <w:rPr>
      <w:b/>
      <w:bCs/>
      <w:lang w:val="ru-RU" w:eastAsia="en-US"/>
    </w:rPr>
  </w:style>
  <w:style w:type="character" w:customStyle="1" w:styleId="WW8Num5z1">
    <w:name w:val="WW8Num5z1"/>
    <w:rsid w:val="00A70FD2"/>
  </w:style>
  <w:style w:type="paragraph" w:customStyle="1" w:styleId="Heading">
    <w:name w:val="Heading"/>
    <w:basedOn w:val="prastasis"/>
    <w:next w:val="Pagrindinistekstas"/>
    <w:rsid w:val="00CD2877"/>
    <w:pPr>
      <w:keepNext/>
      <w:suppressAutoHyphens/>
      <w:spacing w:before="240" w:after="120"/>
    </w:pPr>
    <w:rPr>
      <w:rFonts w:ascii="Arial" w:eastAsia="Microsoft YaHei" w:hAnsi="Arial" w:cs="Arial"/>
      <w:sz w:val="28"/>
      <w:szCs w:val="28"/>
      <w:lang w:eastAsia="ar-SA"/>
    </w:rPr>
  </w:style>
  <w:style w:type="character" w:customStyle="1" w:styleId="BodyTextChar2">
    <w:name w:val="Body Text Char2"/>
    <w:aliases w:val="Body Text Char1 Char,Body Text Char Char Char,Body Text Char Char Char Char Char,Body Text Char2 Char Char Char Char Char,Body Text Char1 Char Char Char Char Char Char,Body Text Char Char Char Char Char Char Char Char"/>
    <w:uiPriority w:val="99"/>
    <w:rsid w:val="00A348C6"/>
    <w:rPr>
      <w:rFonts w:ascii="Calibri" w:hAnsi="Calibri" w:cs="Calibri"/>
      <w:sz w:val="22"/>
      <w:szCs w:val="22"/>
      <w:lang w:eastAsia="zh-CN"/>
    </w:rPr>
  </w:style>
  <w:style w:type="character" w:customStyle="1" w:styleId="WW8Num1z0">
    <w:name w:val="WW8Num1z0"/>
    <w:rsid w:val="00A348C6"/>
  </w:style>
  <w:style w:type="character" w:customStyle="1" w:styleId="WW8Num1z1">
    <w:name w:val="WW8Num1z1"/>
    <w:rsid w:val="00A348C6"/>
    <w:rPr>
      <w:rFonts w:ascii="Times New Roman" w:hAnsi="Times New Roman" w:cs="Times New Roman"/>
      <w:w w:val="105"/>
      <w:sz w:val="24"/>
      <w:szCs w:val="24"/>
    </w:rPr>
  </w:style>
  <w:style w:type="character" w:customStyle="1" w:styleId="WW8Num1z2">
    <w:name w:val="WW8Num1z2"/>
    <w:rsid w:val="00A348C6"/>
  </w:style>
  <w:style w:type="character" w:customStyle="1" w:styleId="WW8Num1z3">
    <w:name w:val="WW8Num1z3"/>
    <w:rsid w:val="00A348C6"/>
  </w:style>
  <w:style w:type="character" w:customStyle="1" w:styleId="WW8Num1z4">
    <w:name w:val="WW8Num1z4"/>
    <w:rsid w:val="00A348C6"/>
  </w:style>
  <w:style w:type="character" w:customStyle="1" w:styleId="WW8Num1z5">
    <w:name w:val="WW8Num1z5"/>
    <w:rsid w:val="00A348C6"/>
  </w:style>
  <w:style w:type="character" w:customStyle="1" w:styleId="WW8Num1z6">
    <w:name w:val="WW8Num1z6"/>
    <w:rsid w:val="00A348C6"/>
  </w:style>
  <w:style w:type="character" w:customStyle="1" w:styleId="WW8Num1z7">
    <w:name w:val="WW8Num1z7"/>
    <w:rsid w:val="00A348C6"/>
  </w:style>
  <w:style w:type="character" w:customStyle="1" w:styleId="WW8Num1z8">
    <w:name w:val="WW8Num1z8"/>
    <w:rsid w:val="00A348C6"/>
  </w:style>
  <w:style w:type="character" w:customStyle="1" w:styleId="WW8Num2z0">
    <w:name w:val="WW8Num2z0"/>
    <w:rsid w:val="00A348C6"/>
  </w:style>
  <w:style w:type="character" w:customStyle="1" w:styleId="WW8Num2z1">
    <w:name w:val="WW8Num2z1"/>
    <w:rsid w:val="00A348C6"/>
    <w:rPr>
      <w:rFonts w:ascii="Times New Roman" w:hAnsi="Times New Roman" w:cs="Times New Roman"/>
      <w:w w:val="105"/>
      <w:sz w:val="24"/>
      <w:szCs w:val="24"/>
    </w:rPr>
  </w:style>
  <w:style w:type="character" w:customStyle="1" w:styleId="WW8Num2z2">
    <w:name w:val="WW8Num2z2"/>
    <w:rsid w:val="00A348C6"/>
  </w:style>
  <w:style w:type="character" w:customStyle="1" w:styleId="WW8Num2z3">
    <w:name w:val="WW8Num2z3"/>
    <w:rsid w:val="00A348C6"/>
  </w:style>
  <w:style w:type="character" w:customStyle="1" w:styleId="WW8Num2z4">
    <w:name w:val="WW8Num2z4"/>
    <w:rsid w:val="00A348C6"/>
  </w:style>
  <w:style w:type="character" w:customStyle="1" w:styleId="WW8Num2z5">
    <w:name w:val="WW8Num2z5"/>
    <w:rsid w:val="00A348C6"/>
  </w:style>
  <w:style w:type="character" w:customStyle="1" w:styleId="WW8Num2z6">
    <w:name w:val="WW8Num2z6"/>
    <w:rsid w:val="00A348C6"/>
  </w:style>
  <w:style w:type="character" w:customStyle="1" w:styleId="WW8Num2z7">
    <w:name w:val="WW8Num2z7"/>
    <w:rsid w:val="00A348C6"/>
  </w:style>
  <w:style w:type="character" w:customStyle="1" w:styleId="WW8Num2z8">
    <w:name w:val="WW8Num2z8"/>
    <w:rsid w:val="00A348C6"/>
  </w:style>
  <w:style w:type="character" w:customStyle="1" w:styleId="WW8Num3z0">
    <w:name w:val="WW8Num3z0"/>
    <w:rsid w:val="00A348C6"/>
  </w:style>
  <w:style w:type="character" w:customStyle="1" w:styleId="WW8Num3z1">
    <w:name w:val="WW8Num3z1"/>
    <w:rsid w:val="00A348C6"/>
    <w:rPr>
      <w:rFonts w:ascii="Times New Roman" w:eastAsia="Times New Roman" w:hAnsi="Times New Roman" w:cs="Times New Roman"/>
      <w:color w:val="1C1C1C"/>
      <w:spacing w:val="15"/>
      <w:w w:val="97"/>
      <w:sz w:val="24"/>
      <w:szCs w:val="24"/>
      <w:lang w:val="lt-LT" w:eastAsia="lt-LT"/>
    </w:rPr>
  </w:style>
  <w:style w:type="character" w:customStyle="1" w:styleId="WW8Num3z2">
    <w:name w:val="WW8Num3z2"/>
    <w:rsid w:val="00A348C6"/>
    <w:rPr>
      <w:rFonts w:ascii="Symbol" w:hAnsi="Symbol" w:cs="Symbol"/>
    </w:rPr>
  </w:style>
  <w:style w:type="character" w:customStyle="1" w:styleId="WW8Num4z0">
    <w:name w:val="WW8Num4z0"/>
    <w:rsid w:val="00A348C6"/>
  </w:style>
  <w:style w:type="character" w:customStyle="1" w:styleId="WW8Num4z1">
    <w:name w:val="WW8Num4z1"/>
    <w:rsid w:val="00A348C6"/>
    <w:rPr>
      <w:rFonts w:ascii="Times New Roman" w:eastAsia="Times New Roman" w:hAnsi="Times New Roman" w:cs="Times New Roman"/>
      <w:color w:val="1A1A1A"/>
      <w:w w:val="99"/>
      <w:sz w:val="24"/>
      <w:szCs w:val="24"/>
      <w:lang w:val="lt-LT" w:bidi="ar-SA"/>
    </w:rPr>
  </w:style>
  <w:style w:type="character" w:customStyle="1" w:styleId="WW8Num4z3">
    <w:name w:val="WW8Num4z3"/>
    <w:rsid w:val="00A348C6"/>
    <w:rPr>
      <w:rFonts w:ascii="Symbol" w:hAnsi="Symbol" w:cs="Symbol"/>
    </w:rPr>
  </w:style>
  <w:style w:type="character" w:customStyle="1" w:styleId="WW8Num5z0">
    <w:name w:val="WW8Num5z0"/>
    <w:rsid w:val="00A348C6"/>
  </w:style>
  <w:style w:type="character" w:customStyle="1" w:styleId="WW8Num5z2">
    <w:name w:val="WW8Num5z2"/>
    <w:rsid w:val="00A348C6"/>
    <w:rPr>
      <w:rFonts w:ascii="Symbol" w:hAnsi="Symbol" w:cs="Symbol"/>
    </w:rPr>
  </w:style>
  <w:style w:type="character" w:customStyle="1" w:styleId="WW8Num6z0">
    <w:name w:val="WW8Num6z0"/>
    <w:rsid w:val="00A348C6"/>
    <w:rPr>
      <w:rFonts w:ascii="Times New Roman" w:hAnsi="Times New Roman" w:cs="Times New Roman"/>
      <w:sz w:val="24"/>
      <w:szCs w:val="24"/>
      <w:lang w:val="lt-LT" w:bidi="ar-SA"/>
    </w:rPr>
  </w:style>
  <w:style w:type="character" w:customStyle="1" w:styleId="WW8Num6z1">
    <w:name w:val="WW8Num6z1"/>
    <w:rsid w:val="00A348C6"/>
    <w:rPr>
      <w:rFonts w:ascii="Times New Roman" w:eastAsia="Times New Roman" w:hAnsi="Times New Roman" w:cs="Times New Roman"/>
      <w:color w:val="1A1A1A"/>
      <w:spacing w:val="2"/>
      <w:w w:val="99"/>
      <w:sz w:val="24"/>
      <w:szCs w:val="24"/>
      <w:lang w:val="lt-LT" w:eastAsia="lt-LT" w:bidi="ar-SA"/>
    </w:rPr>
  </w:style>
  <w:style w:type="character" w:customStyle="1" w:styleId="WW8Num6z2">
    <w:name w:val="WW8Num6z2"/>
    <w:rsid w:val="00A348C6"/>
    <w:rPr>
      <w:rFonts w:ascii="Symbol" w:hAnsi="Symbol" w:cs="Symbol"/>
    </w:rPr>
  </w:style>
  <w:style w:type="character" w:customStyle="1" w:styleId="WW8Num7z0">
    <w:name w:val="WW8Num7z0"/>
    <w:rsid w:val="00A348C6"/>
    <w:rPr>
      <w:rFonts w:eastAsia="Times New Roman"/>
      <w:color w:val="1C1C1C"/>
      <w:spacing w:val="3"/>
      <w:w w:val="93"/>
      <w:sz w:val="23"/>
      <w:szCs w:val="23"/>
    </w:rPr>
  </w:style>
  <w:style w:type="character" w:customStyle="1" w:styleId="WW8Num7z1">
    <w:name w:val="WW8Num7z1"/>
    <w:rsid w:val="00A348C6"/>
    <w:rPr>
      <w:rFonts w:ascii="Times New Roman" w:eastAsia="Times New Roman" w:hAnsi="Times New Roman" w:cs="Times New Roman"/>
      <w:b/>
      <w:bCs/>
      <w:color w:val="1C1C1C"/>
      <w:w w:val="112"/>
      <w:sz w:val="23"/>
      <w:szCs w:val="23"/>
    </w:rPr>
  </w:style>
  <w:style w:type="character" w:customStyle="1" w:styleId="WW8Num7z2">
    <w:name w:val="WW8Num7z2"/>
    <w:rsid w:val="00A348C6"/>
    <w:rPr>
      <w:rFonts w:ascii="Symbol" w:hAnsi="Symbol" w:cs="Symbol"/>
    </w:rPr>
  </w:style>
  <w:style w:type="character" w:customStyle="1" w:styleId="WW8Num8z0">
    <w:name w:val="WW8Num8z0"/>
    <w:rsid w:val="00A348C6"/>
  </w:style>
  <w:style w:type="character" w:customStyle="1" w:styleId="WW8Num8z1">
    <w:name w:val="WW8Num8z1"/>
    <w:rsid w:val="00A348C6"/>
    <w:rPr>
      <w:rFonts w:ascii="Times New Roman" w:eastAsia="Times New Roman" w:hAnsi="Times New Roman" w:cs="Times New Roman"/>
      <w:color w:val="1A1A1A"/>
      <w:w w:val="101"/>
      <w:sz w:val="23"/>
      <w:szCs w:val="23"/>
    </w:rPr>
  </w:style>
  <w:style w:type="character" w:customStyle="1" w:styleId="WW8Num8z2">
    <w:name w:val="WW8Num8z2"/>
    <w:rsid w:val="00A348C6"/>
    <w:rPr>
      <w:rFonts w:ascii="Symbol" w:hAnsi="Symbol" w:cs="Symbol"/>
    </w:rPr>
  </w:style>
  <w:style w:type="character" w:customStyle="1" w:styleId="WW8Num9z0">
    <w:name w:val="WW8Num9z0"/>
    <w:rsid w:val="00A348C6"/>
  </w:style>
  <w:style w:type="character" w:customStyle="1" w:styleId="WW8Num9z1">
    <w:name w:val="WW8Num9z1"/>
    <w:rsid w:val="00A348C6"/>
    <w:rPr>
      <w:rFonts w:ascii="Times New Roman" w:eastAsia="Times New Roman" w:hAnsi="Times New Roman" w:cs="Times New Roman"/>
      <w:color w:val="1A1A1A"/>
      <w:w w:val="105"/>
      <w:sz w:val="22"/>
      <w:szCs w:val="22"/>
      <w:lang w:val="lt-LT" w:bidi="ar-SA"/>
    </w:rPr>
  </w:style>
  <w:style w:type="character" w:customStyle="1" w:styleId="WW8Num9z2">
    <w:name w:val="WW8Num9z2"/>
    <w:rsid w:val="00A348C6"/>
    <w:rPr>
      <w:rFonts w:ascii="Symbol" w:hAnsi="Symbol" w:cs="Symbol"/>
    </w:rPr>
  </w:style>
  <w:style w:type="character" w:customStyle="1" w:styleId="WW8Num10z0">
    <w:name w:val="WW8Num10z0"/>
    <w:rsid w:val="00A348C6"/>
  </w:style>
  <w:style w:type="character" w:customStyle="1" w:styleId="WW8Num10z1">
    <w:name w:val="WW8Num10z1"/>
    <w:rsid w:val="00A348C6"/>
    <w:rPr>
      <w:rFonts w:ascii="Times New Roman" w:eastAsia="Times New Roman" w:hAnsi="Times New Roman" w:cs="Times New Roman"/>
      <w:i/>
      <w:color w:val="1A1A1A"/>
      <w:spacing w:val="16"/>
      <w:w w:val="102"/>
      <w:sz w:val="22"/>
      <w:szCs w:val="22"/>
    </w:rPr>
  </w:style>
  <w:style w:type="character" w:customStyle="1" w:styleId="WW8Num10z2">
    <w:name w:val="WW8Num10z2"/>
    <w:rsid w:val="00A348C6"/>
    <w:rPr>
      <w:rFonts w:ascii="Symbol" w:hAnsi="Symbol" w:cs="Symbol"/>
    </w:rPr>
  </w:style>
  <w:style w:type="character" w:customStyle="1" w:styleId="WW8Num11z0">
    <w:name w:val="WW8Num11z0"/>
    <w:rsid w:val="00A348C6"/>
  </w:style>
  <w:style w:type="character" w:customStyle="1" w:styleId="WW8Num11z1">
    <w:name w:val="WW8Num11z1"/>
    <w:rsid w:val="00A348C6"/>
    <w:rPr>
      <w:rFonts w:ascii="Times New Roman" w:eastAsia="Times New Roman" w:hAnsi="Times New Roman" w:cs="Times New Roman"/>
      <w:i/>
      <w:color w:val="2A2A2A"/>
      <w:spacing w:val="18"/>
      <w:w w:val="96"/>
      <w:sz w:val="22"/>
      <w:szCs w:val="22"/>
    </w:rPr>
  </w:style>
  <w:style w:type="character" w:customStyle="1" w:styleId="WW8Num11z2">
    <w:name w:val="WW8Num11z2"/>
    <w:rsid w:val="00A348C6"/>
    <w:rPr>
      <w:rFonts w:ascii="Symbol" w:hAnsi="Symbol" w:cs="Symbol"/>
    </w:rPr>
  </w:style>
  <w:style w:type="character" w:customStyle="1" w:styleId="WW8Num12z0">
    <w:name w:val="WW8Num12z0"/>
    <w:rsid w:val="00A348C6"/>
  </w:style>
  <w:style w:type="character" w:customStyle="1" w:styleId="WW8Num12z1">
    <w:name w:val="WW8Num12z1"/>
    <w:rsid w:val="00A348C6"/>
    <w:rPr>
      <w:rFonts w:ascii="Times New Roman" w:eastAsia="Times New Roman" w:hAnsi="Times New Roman" w:cs="Times New Roman"/>
      <w:color w:val="1A1A1A"/>
      <w:w w:val="106"/>
      <w:sz w:val="22"/>
      <w:szCs w:val="22"/>
      <w:lang w:val="lt-LT" w:bidi="ar-SA"/>
    </w:rPr>
  </w:style>
  <w:style w:type="character" w:customStyle="1" w:styleId="WW8Num12z2">
    <w:name w:val="WW8Num12z2"/>
    <w:rsid w:val="00A348C6"/>
    <w:rPr>
      <w:rFonts w:ascii="Symbol" w:hAnsi="Symbol" w:cs="Symbol"/>
    </w:rPr>
  </w:style>
  <w:style w:type="character" w:customStyle="1" w:styleId="WW8Num13z0">
    <w:name w:val="WW8Num13z0"/>
    <w:rsid w:val="00A348C6"/>
  </w:style>
  <w:style w:type="character" w:customStyle="1" w:styleId="WW8Num13z1">
    <w:name w:val="WW8Num13z1"/>
    <w:rsid w:val="00A348C6"/>
    <w:rPr>
      <w:rFonts w:ascii="Times New Roman" w:eastAsia="Times New Roman" w:hAnsi="Times New Roman" w:cs="Times New Roman"/>
      <w:color w:val="1A1A1A"/>
      <w:w w:val="102"/>
      <w:sz w:val="23"/>
      <w:szCs w:val="23"/>
    </w:rPr>
  </w:style>
  <w:style w:type="character" w:customStyle="1" w:styleId="WW8Num13z2">
    <w:name w:val="WW8Num13z2"/>
    <w:rsid w:val="00A348C6"/>
    <w:rPr>
      <w:rFonts w:ascii="Symbol" w:hAnsi="Symbol" w:cs="Symbol"/>
    </w:rPr>
  </w:style>
  <w:style w:type="character" w:customStyle="1" w:styleId="WW8Num14z0">
    <w:name w:val="WW8Num14z0"/>
    <w:rsid w:val="00A348C6"/>
  </w:style>
  <w:style w:type="character" w:customStyle="1" w:styleId="WW8Num14z1">
    <w:name w:val="WW8Num14z1"/>
    <w:rsid w:val="00A348C6"/>
    <w:rPr>
      <w:rFonts w:ascii="Times New Roman" w:eastAsia="Times New Roman" w:hAnsi="Times New Roman" w:cs="Times New Roman"/>
      <w:color w:val="2B2B2B"/>
      <w:w w:val="101"/>
      <w:sz w:val="23"/>
      <w:szCs w:val="23"/>
    </w:rPr>
  </w:style>
  <w:style w:type="character" w:customStyle="1" w:styleId="WW8Num14z2">
    <w:name w:val="WW8Num14z2"/>
    <w:rsid w:val="00A348C6"/>
    <w:rPr>
      <w:rFonts w:ascii="Symbol" w:hAnsi="Symbol" w:cs="Symbol"/>
    </w:rPr>
  </w:style>
  <w:style w:type="character" w:customStyle="1" w:styleId="WW8Num15z0">
    <w:name w:val="WW8Num15z0"/>
    <w:rsid w:val="00A348C6"/>
  </w:style>
  <w:style w:type="character" w:customStyle="1" w:styleId="WW8Num15z1">
    <w:name w:val="WW8Num15z1"/>
    <w:rsid w:val="00A348C6"/>
    <w:rPr>
      <w:rFonts w:ascii="Times New Roman" w:eastAsia="Times New Roman" w:hAnsi="Times New Roman" w:cs="Times New Roman"/>
      <w:color w:val="2B2B2B"/>
      <w:spacing w:val="2"/>
      <w:w w:val="101"/>
      <w:sz w:val="23"/>
      <w:szCs w:val="23"/>
    </w:rPr>
  </w:style>
  <w:style w:type="character" w:customStyle="1" w:styleId="WW8Num15z2">
    <w:name w:val="WW8Num15z2"/>
    <w:rsid w:val="00A348C6"/>
    <w:rPr>
      <w:rFonts w:ascii="Times New Roman" w:eastAsia="Times New Roman" w:hAnsi="Times New Roman" w:cs="Times New Roman"/>
      <w:i/>
      <w:color w:val="2B2B2B"/>
      <w:w w:val="102"/>
      <w:sz w:val="22"/>
      <w:szCs w:val="23"/>
    </w:rPr>
  </w:style>
  <w:style w:type="character" w:customStyle="1" w:styleId="WW8Num15z3">
    <w:name w:val="WW8Num15z3"/>
    <w:rsid w:val="00A348C6"/>
    <w:rPr>
      <w:rFonts w:ascii="Symbol" w:hAnsi="Symbol" w:cs="Symbol"/>
    </w:rPr>
  </w:style>
  <w:style w:type="character" w:customStyle="1" w:styleId="WW8Num8z3">
    <w:name w:val="WW8Num8z3"/>
    <w:rsid w:val="00A348C6"/>
    <w:rPr>
      <w:rFonts w:ascii="Symbol" w:hAnsi="Symbol" w:cs="Symbol"/>
    </w:rPr>
  </w:style>
  <w:style w:type="character" w:customStyle="1" w:styleId="WW8Num16z0">
    <w:name w:val="WW8Num16z0"/>
    <w:rsid w:val="00A348C6"/>
    <w:rPr>
      <w:rFonts w:eastAsia="Times New Roman"/>
      <w:b w:val="0"/>
      <w:bCs/>
      <w:color w:val="1A1A1A"/>
      <w:w w:val="98"/>
      <w:sz w:val="23"/>
      <w:szCs w:val="23"/>
    </w:rPr>
  </w:style>
  <w:style w:type="character" w:customStyle="1" w:styleId="WW8Num16z1">
    <w:name w:val="WW8Num16z1"/>
    <w:rsid w:val="00A348C6"/>
    <w:rPr>
      <w:rFonts w:ascii="Symbol" w:hAnsi="Symbol" w:cs="Symbol"/>
    </w:rPr>
  </w:style>
  <w:style w:type="character" w:customStyle="1" w:styleId="WW8Num17z0">
    <w:name w:val="WW8Num17z0"/>
    <w:rsid w:val="00A348C6"/>
  </w:style>
  <w:style w:type="character" w:customStyle="1" w:styleId="WW8Num17z1">
    <w:name w:val="WW8Num17z1"/>
    <w:rsid w:val="00A348C6"/>
    <w:rPr>
      <w:rFonts w:ascii="Times New Roman" w:eastAsia="Times New Roman" w:hAnsi="Times New Roman" w:cs="Times New Roman"/>
      <w:i/>
      <w:color w:val="1A1A1A"/>
      <w:spacing w:val="16"/>
      <w:w w:val="102"/>
      <w:sz w:val="22"/>
      <w:szCs w:val="22"/>
    </w:rPr>
  </w:style>
  <w:style w:type="character" w:customStyle="1" w:styleId="WW8Num17z2">
    <w:name w:val="WW8Num17z2"/>
    <w:rsid w:val="00A348C6"/>
    <w:rPr>
      <w:rFonts w:ascii="Symbol" w:hAnsi="Symbol" w:cs="Symbol"/>
    </w:rPr>
  </w:style>
  <w:style w:type="character" w:customStyle="1" w:styleId="WW8Num18z0">
    <w:name w:val="WW8Num18z0"/>
    <w:rsid w:val="00A348C6"/>
  </w:style>
  <w:style w:type="character" w:customStyle="1" w:styleId="WW8Num18z1">
    <w:name w:val="WW8Num18z1"/>
    <w:rsid w:val="00A348C6"/>
    <w:rPr>
      <w:rFonts w:ascii="Times New Roman" w:eastAsia="Times New Roman" w:hAnsi="Times New Roman" w:cs="Times New Roman"/>
      <w:i/>
      <w:color w:val="2A2A2A"/>
      <w:spacing w:val="18"/>
      <w:w w:val="96"/>
      <w:sz w:val="22"/>
      <w:szCs w:val="22"/>
    </w:rPr>
  </w:style>
  <w:style w:type="character" w:customStyle="1" w:styleId="WW8Num18z2">
    <w:name w:val="WW8Num18z2"/>
    <w:rsid w:val="00A348C6"/>
    <w:rPr>
      <w:rFonts w:ascii="Symbol" w:hAnsi="Symbol" w:cs="Symbol"/>
    </w:rPr>
  </w:style>
  <w:style w:type="character" w:customStyle="1" w:styleId="WW8Num19z0">
    <w:name w:val="WW8Num19z0"/>
    <w:rsid w:val="00A348C6"/>
  </w:style>
  <w:style w:type="character" w:customStyle="1" w:styleId="WW8Num19z1">
    <w:name w:val="WW8Num19z1"/>
    <w:rsid w:val="00A348C6"/>
    <w:rPr>
      <w:rFonts w:ascii="Times New Roman" w:eastAsia="Times New Roman" w:hAnsi="Times New Roman" w:cs="Times New Roman"/>
      <w:color w:val="1A1A1A"/>
      <w:w w:val="106"/>
      <w:sz w:val="22"/>
      <w:szCs w:val="22"/>
      <w:lang w:val="lt-LT" w:bidi="ar-SA"/>
    </w:rPr>
  </w:style>
  <w:style w:type="character" w:customStyle="1" w:styleId="WW8Num19z2">
    <w:name w:val="WW8Num19z2"/>
    <w:rsid w:val="00A348C6"/>
    <w:rPr>
      <w:rFonts w:ascii="Symbol" w:hAnsi="Symbol" w:cs="Symbol"/>
    </w:rPr>
  </w:style>
  <w:style w:type="character" w:customStyle="1" w:styleId="WW8Num20z0">
    <w:name w:val="WW8Num20z0"/>
    <w:rsid w:val="00A348C6"/>
  </w:style>
  <w:style w:type="character" w:customStyle="1" w:styleId="WW8Num20z1">
    <w:name w:val="WW8Num20z1"/>
    <w:rsid w:val="00A348C6"/>
    <w:rPr>
      <w:rFonts w:ascii="Times New Roman" w:eastAsia="Times New Roman" w:hAnsi="Times New Roman" w:cs="Times New Roman"/>
      <w:color w:val="1A1A1A"/>
      <w:w w:val="102"/>
      <w:sz w:val="23"/>
      <w:szCs w:val="23"/>
    </w:rPr>
  </w:style>
  <w:style w:type="character" w:customStyle="1" w:styleId="WW8Num20z2">
    <w:name w:val="WW8Num20z2"/>
    <w:rsid w:val="00A348C6"/>
    <w:rPr>
      <w:rFonts w:ascii="Symbol" w:hAnsi="Symbol" w:cs="Symbol"/>
    </w:rPr>
  </w:style>
  <w:style w:type="character" w:customStyle="1" w:styleId="WW8Num21z0">
    <w:name w:val="WW8Num21z0"/>
    <w:rsid w:val="00A348C6"/>
  </w:style>
  <w:style w:type="character" w:customStyle="1" w:styleId="WW8Num21z1">
    <w:name w:val="WW8Num21z1"/>
    <w:rsid w:val="00A348C6"/>
    <w:rPr>
      <w:rFonts w:ascii="Times New Roman" w:eastAsia="Times New Roman" w:hAnsi="Times New Roman" w:cs="Times New Roman"/>
      <w:color w:val="2B2B2B"/>
      <w:w w:val="101"/>
      <w:sz w:val="23"/>
      <w:szCs w:val="23"/>
    </w:rPr>
  </w:style>
  <w:style w:type="character" w:customStyle="1" w:styleId="WW8Num21z2">
    <w:name w:val="WW8Num21z2"/>
    <w:rsid w:val="00A348C6"/>
    <w:rPr>
      <w:rFonts w:ascii="Symbol" w:hAnsi="Symbol" w:cs="Symbol"/>
    </w:rPr>
  </w:style>
  <w:style w:type="character" w:customStyle="1" w:styleId="WW8Num22z0">
    <w:name w:val="WW8Num22z0"/>
    <w:rsid w:val="00A348C6"/>
  </w:style>
  <w:style w:type="character" w:customStyle="1" w:styleId="WW8Num22z1">
    <w:name w:val="WW8Num22z1"/>
    <w:rsid w:val="00A348C6"/>
    <w:rPr>
      <w:rFonts w:ascii="Times New Roman" w:eastAsia="Times New Roman" w:hAnsi="Times New Roman" w:cs="Times New Roman"/>
      <w:color w:val="2B2B2B"/>
      <w:spacing w:val="2"/>
      <w:w w:val="101"/>
      <w:sz w:val="23"/>
      <w:szCs w:val="23"/>
    </w:rPr>
  </w:style>
  <w:style w:type="character" w:customStyle="1" w:styleId="WW8Num22z2">
    <w:name w:val="WW8Num22z2"/>
    <w:rsid w:val="00A348C6"/>
    <w:rPr>
      <w:rFonts w:ascii="Times New Roman" w:eastAsia="Times New Roman" w:hAnsi="Times New Roman" w:cs="Times New Roman"/>
      <w:i/>
      <w:color w:val="2B2B2B"/>
      <w:w w:val="102"/>
      <w:sz w:val="22"/>
      <w:szCs w:val="23"/>
    </w:rPr>
  </w:style>
  <w:style w:type="character" w:customStyle="1" w:styleId="WW8Num22z3">
    <w:name w:val="WW8Num22z3"/>
    <w:rsid w:val="00A348C6"/>
    <w:rPr>
      <w:rFonts w:ascii="Symbol" w:hAnsi="Symbol" w:cs="Symbol"/>
    </w:rPr>
  </w:style>
  <w:style w:type="character" w:customStyle="1" w:styleId="Numatytasispastraiposriftas2">
    <w:name w:val="Numatytasis pastraipos šriftas2"/>
    <w:rsid w:val="00A348C6"/>
  </w:style>
  <w:style w:type="character" w:customStyle="1" w:styleId="WW8Num23z0">
    <w:name w:val="WW8Num23z0"/>
    <w:rsid w:val="00A348C6"/>
  </w:style>
  <w:style w:type="character" w:customStyle="1" w:styleId="WW8Num23z1">
    <w:name w:val="WW8Num23z1"/>
    <w:rsid w:val="00A348C6"/>
  </w:style>
  <w:style w:type="character" w:customStyle="1" w:styleId="WW8Num23z2">
    <w:name w:val="WW8Num23z2"/>
    <w:rsid w:val="00A348C6"/>
  </w:style>
  <w:style w:type="character" w:customStyle="1" w:styleId="WW8Num23z3">
    <w:name w:val="WW8Num23z3"/>
    <w:rsid w:val="00A348C6"/>
  </w:style>
  <w:style w:type="character" w:customStyle="1" w:styleId="WW8Num23z4">
    <w:name w:val="WW8Num23z4"/>
    <w:rsid w:val="00A348C6"/>
  </w:style>
  <w:style w:type="character" w:customStyle="1" w:styleId="WW8Num23z5">
    <w:name w:val="WW8Num23z5"/>
    <w:rsid w:val="00A348C6"/>
  </w:style>
  <w:style w:type="character" w:customStyle="1" w:styleId="WW8Num23z6">
    <w:name w:val="WW8Num23z6"/>
    <w:rsid w:val="00A348C6"/>
  </w:style>
  <w:style w:type="character" w:customStyle="1" w:styleId="WW8Num23z7">
    <w:name w:val="WW8Num23z7"/>
    <w:rsid w:val="00A348C6"/>
  </w:style>
  <w:style w:type="character" w:customStyle="1" w:styleId="WW8Num23z8">
    <w:name w:val="WW8Num23z8"/>
    <w:rsid w:val="00A348C6"/>
  </w:style>
  <w:style w:type="character" w:customStyle="1" w:styleId="WW8NumSt2z0">
    <w:name w:val="WW8NumSt2z0"/>
    <w:rsid w:val="00A348C6"/>
    <w:rPr>
      <w:rFonts w:ascii="Times New Roman" w:hAnsi="Times New Roman" w:cs="Times New Roman" w:hint="default"/>
    </w:rPr>
  </w:style>
  <w:style w:type="character" w:customStyle="1" w:styleId="WW8NumSt5z0">
    <w:name w:val="WW8NumSt5z0"/>
    <w:rsid w:val="00A348C6"/>
    <w:rPr>
      <w:rFonts w:ascii="Times New Roman" w:hAnsi="Times New Roman" w:cs="Times New Roman" w:hint="default"/>
    </w:rPr>
  </w:style>
  <w:style w:type="character" w:customStyle="1" w:styleId="WW8NumSt6z0">
    <w:name w:val="WW8NumSt6z0"/>
    <w:rsid w:val="00A348C6"/>
    <w:rPr>
      <w:rFonts w:ascii="Times New Roman" w:hAnsi="Times New Roman" w:cs="Times New Roman" w:hint="default"/>
    </w:rPr>
  </w:style>
  <w:style w:type="character" w:customStyle="1" w:styleId="Numatytasispastraiposriftas1">
    <w:name w:val="Numatytasis pastraipos šriftas1"/>
    <w:rsid w:val="00A348C6"/>
  </w:style>
  <w:style w:type="character" w:customStyle="1" w:styleId="ListLabel2">
    <w:name w:val="ListLabel 2"/>
    <w:rsid w:val="00A348C6"/>
  </w:style>
  <w:style w:type="character" w:customStyle="1" w:styleId="ListLabel77">
    <w:name w:val="ListLabel 77"/>
    <w:rsid w:val="00A348C6"/>
    <w:rPr>
      <w:rFonts w:ascii="Times New Roman" w:eastAsia="Times New Roman" w:hAnsi="Times New Roman" w:cs="Times New Roman"/>
      <w:color w:val="1D1D1D"/>
      <w:w w:val="97"/>
      <w:sz w:val="23"/>
      <w:szCs w:val="23"/>
    </w:rPr>
  </w:style>
  <w:style w:type="character" w:customStyle="1" w:styleId="ListLabel107">
    <w:name w:val="ListLabel 107"/>
    <w:rsid w:val="00A348C6"/>
    <w:rPr>
      <w:rFonts w:eastAsia="Times New Roman"/>
      <w:color w:val="1F1F1F"/>
      <w:w w:val="99"/>
      <w:sz w:val="23"/>
      <w:szCs w:val="23"/>
    </w:rPr>
  </w:style>
  <w:style w:type="character" w:customStyle="1" w:styleId="ListLabel102">
    <w:name w:val="ListLabel 102"/>
    <w:rsid w:val="00A348C6"/>
    <w:rPr>
      <w:rFonts w:ascii="Times New Roman" w:eastAsia="Times New Roman" w:hAnsi="Times New Roman" w:cs="Times New Roman"/>
      <w:color w:val="2D2D2D"/>
      <w:spacing w:val="15"/>
      <w:w w:val="97"/>
      <w:sz w:val="22"/>
      <w:szCs w:val="23"/>
    </w:rPr>
  </w:style>
  <w:style w:type="character" w:customStyle="1" w:styleId="ListLabel103">
    <w:name w:val="ListLabel 103"/>
    <w:rsid w:val="00A348C6"/>
    <w:rPr>
      <w:rFonts w:eastAsia="Times New Roman"/>
      <w:color w:val="1C1C1C"/>
      <w:spacing w:val="15"/>
      <w:w w:val="97"/>
      <w:sz w:val="23"/>
      <w:szCs w:val="23"/>
    </w:rPr>
  </w:style>
  <w:style w:type="character" w:customStyle="1" w:styleId="ListLabel101">
    <w:name w:val="ListLabel 101"/>
    <w:rsid w:val="00A348C6"/>
    <w:rPr>
      <w:rFonts w:ascii="Times New Roman" w:eastAsia="Times New Roman" w:hAnsi="Times New Roman" w:cs="Times New Roman"/>
      <w:color w:val="2F2F2F"/>
      <w:w w:val="104"/>
      <w:sz w:val="22"/>
      <w:szCs w:val="22"/>
    </w:rPr>
  </w:style>
  <w:style w:type="character" w:customStyle="1" w:styleId="ListLabel93">
    <w:name w:val="ListLabel 93"/>
    <w:rsid w:val="00A348C6"/>
    <w:rPr>
      <w:rFonts w:ascii="Times New Roman" w:eastAsia="Times New Roman" w:hAnsi="Times New Roman" w:cs="Times New Roman"/>
      <w:color w:val="1A1A1A"/>
      <w:w w:val="99"/>
      <w:sz w:val="23"/>
      <w:szCs w:val="23"/>
    </w:rPr>
  </w:style>
  <w:style w:type="character" w:customStyle="1" w:styleId="ListLabel84">
    <w:name w:val="ListLabel 84"/>
    <w:rsid w:val="00A348C6"/>
    <w:rPr>
      <w:rFonts w:eastAsia="Times New Roman"/>
      <w:color w:val="1A1A1A"/>
      <w:w w:val="99"/>
      <w:sz w:val="23"/>
      <w:szCs w:val="23"/>
    </w:rPr>
  </w:style>
  <w:style w:type="character" w:customStyle="1" w:styleId="ListLabel85">
    <w:name w:val="ListLabel 85"/>
    <w:rsid w:val="00A348C6"/>
    <w:rPr>
      <w:rFonts w:eastAsia="Times New Roman"/>
      <w:b w:val="0"/>
      <w:bCs/>
      <w:color w:val="1A1A1A"/>
      <w:w w:val="99"/>
      <w:sz w:val="23"/>
      <w:szCs w:val="23"/>
    </w:rPr>
  </w:style>
  <w:style w:type="character" w:customStyle="1" w:styleId="ListLabel10">
    <w:name w:val="ListLabel 10"/>
    <w:rsid w:val="00A348C6"/>
    <w:rPr>
      <w:rFonts w:ascii="Times New Roman" w:eastAsia="Times New Roman" w:hAnsi="Times New Roman" w:cs="Times New Roman"/>
      <w:color w:val="1A1A1A"/>
      <w:w w:val="105"/>
      <w:sz w:val="22"/>
      <w:szCs w:val="22"/>
    </w:rPr>
  </w:style>
  <w:style w:type="character" w:customStyle="1" w:styleId="ListLabel80">
    <w:name w:val="ListLabel 80"/>
    <w:rsid w:val="00A348C6"/>
    <w:rPr>
      <w:rFonts w:eastAsia="Times New Roman"/>
      <w:color w:val="1A1A1A"/>
      <w:spacing w:val="25"/>
      <w:w w:val="85"/>
      <w:sz w:val="23"/>
      <w:szCs w:val="23"/>
    </w:rPr>
  </w:style>
  <w:style w:type="character" w:customStyle="1" w:styleId="ListLabel81">
    <w:name w:val="ListLabel 81"/>
    <w:rsid w:val="00A348C6"/>
    <w:rPr>
      <w:rFonts w:eastAsia="Times New Roman"/>
      <w:color w:val="1A1A1A"/>
      <w:spacing w:val="20"/>
      <w:w w:val="89"/>
      <w:sz w:val="22"/>
      <w:szCs w:val="22"/>
    </w:rPr>
  </w:style>
  <w:style w:type="character" w:customStyle="1" w:styleId="ListLabel79">
    <w:name w:val="ListLabel 79"/>
    <w:rsid w:val="00A348C6"/>
    <w:rPr>
      <w:rFonts w:eastAsia="Times New Roman"/>
      <w:color w:val="1A1A1A"/>
      <w:w w:val="104"/>
      <w:sz w:val="22"/>
      <w:szCs w:val="22"/>
    </w:rPr>
  </w:style>
  <w:style w:type="character" w:customStyle="1" w:styleId="ListLabel78">
    <w:name w:val="ListLabel 78"/>
    <w:rsid w:val="00A348C6"/>
    <w:rPr>
      <w:rFonts w:eastAsia="Times New Roman"/>
      <w:color w:val="1D1D1D"/>
      <w:spacing w:val="0"/>
      <w:w w:val="93"/>
      <w:sz w:val="23"/>
      <w:szCs w:val="23"/>
    </w:rPr>
  </w:style>
  <w:style w:type="character" w:customStyle="1" w:styleId="ListLabel74">
    <w:name w:val="ListLabel 74"/>
    <w:rsid w:val="00A348C6"/>
    <w:rPr>
      <w:rFonts w:ascii="Times New Roman" w:eastAsia="Times New Roman" w:hAnsi="Times New Roman" w:cs="Times New Roman"/>
      <w:color w:val="1D1D1D"/>
      <w:w w:val="99"/>
      <w:sz w:val="23"/>
      <w:szCs w:val="23"/>
    </w:rPr>
  </w:style>
  <w:style w:type="character" w:customStyle="1" w:styleId="ListLabel75">
    <w:name w:val="ListLabel 75"/>
    <w:rsid w:val="00A348C6"/>
    <w:rPr>
      <w:rFonts w:ascii="Times New Roman" w:eastAsia="Times New Roman" w:hAnsi="Times New Roman" w:cs="Times New Roman"/>
      <w:b/>
      <w:bCs/>
      <w:color w:val="262626"/>
      <w:w w:val="92"/>
      <w:sz w:val="21"/>
      <w:szCs w:val="22"/>
    </w:rPr>
  </w:style>
  <w:style w:type="character" w:customStyle="1" w:styleId="ListLabel12">
    <w:name w:val="ListLabel 12"/>
    <w:rsid w:val="00A348C6"/>
    <w:rPr>
      <w:rFonts w:eastAsia="Times New Roman"/>
      <w:color w:val="1C1C1C"/>
      <w:spacing w:val="3"/>
      <w:w w:val="93"/>
      <w:sz w:val="23"/>
      <w:szCs w:val="23"/>
    </w:rPr>
  </w:style>
  <w:style w:type="character" w:customStyle="1" w:styleId="ListLabel13">
    <w:name w:val="ListLabel 13"/>
    <w:rsid w:val="00A348C6"/>
    <w:rPr>
      <w:rFonts w:eastAsia="Times New Roman"/>
      <w:color w:val="1C1C1C"/>
      <w:w w:val="112"/>
      <w:sz w:val="23"/>
      <w:szCs w:val="23"/>
    </w:rPr>
  </w:style>
  <w:style w:type="character" w:customStyle="1" w:styleId="ListLabel11">
    <w:name w:val="ListLabel 11"/>
    <w:rsid w:val="00A348C6"/>
    <w:rPr>
      <w:rFonts w:eastAsia="Times New Roman"/>
      <w:color w:val="1A1A1A"/>
      <w:w w:val="101"/>
      <w:sz w:val="23"/>
      <w:szCs w:val="23"/>
    </w:rPr>
  </w:style>
  <w:style w:type="character" w:customStyle="1" w:styleId="ListLabel9">
    <w:name w:val="ListLabel 9"/>
    <w:rsid w:val="00A348C6"/>
    <w:rPr>
      <w:rFonts w:eastAsia="Times New Roman"/>
      <w:b w:val="0"/>
      <w:bCs/>
      <w:color w:val="1A1A1A"/>
      <w:w w:val="98"/>
      <w:sz w:val="23"/>
      <w:szCs w:val="23"/>
    </w:rPr>
  </w:style>
  <w:style w:type="character" w:customStyle="1" w:styleId="ListLabel8">
    <w:name w:val="ListLabel 8"/>
    <w:rsid w:val="00A348C6"/>
    <w:rPr>
      <w:rFonts w:ascii="Times New Roman" w:eastAsia="Times New Roman" w:hAnsi="Times New Roman" w:cs="Times New Roman"/>
      <w:color w:val="1A1A1A"/>
      <w:spacing w:val="16"/>
      <w:w w:val="102"/>
      <w:sz w:val="22"/>
      <w:szCs w:val="22"/>
    </w:rPr>
  </w:style>
  <w:style w:type="character" w:customStyle="1" w:styleId="ListLabel7">
    <w:name w:val="ListLabel 7"/>
    <w:rsid w:val="00A348C6"/>
    <w:rPr>
      <w:rFonts w:ascii="Times New Roman" w:eastAsia="Times New Roman" w:hAnsi="Times New Roman" w:cs="Times New Roman"/>
      <w:color w:val="2A2A2A"/>
      <w:spacing w:val="18"/>
      <w:w w:val="96"/>
      <w:sz w:val="22"/>
      <w:szCs w:val="22"/>
    </w:rPr>
  </w:style>
  <w:style w:type="character" w:customStyle="1" w:styleId="ListLabel6">
    <w:name w:val="ListLabel 6"/>
    <w:rsid w:val="00A348C6"/>
    <w:rPr>
      <w:rFonts w:ascii="Times New Roman" w:eastAsia="Times New Roman" w:hAnsi="Times New Roman" w:cs="Times New Roman"/>
      <w:color w:val="1A1A1A"/>
      <w:w w:val="106"/>
      <w:sz w:val="22"/>
      <w:szCs w:val="22"/>
    </w:rPr>
  </w:style>
  <w:style w:type="character" w:customStyle="1" w:styleId="ListLabel5">
    <w:name w:val="ListLabel 5"/>
    <w:rsid w:val="00A348C6"/>
    <w:rPr>
      <w:rFonts w:eastAsia="Times New Roman"/>
      <w:color w:val="1A1A1A"/>
      <w:w w:val="102"/>
      <w:sz w:val="23"/>
      <w:szCs w:val="23"/>
    </w:rPr>
  </w:style>
  <w:style w:type="character" w:customStyle="1" w:styleId="ListLabel3">
    <w:name w:val="ListLabel 3"/>
    <w:rsid w:val="00A348C6"/>
    <w:rPr>
      <w:rFonts w:ascii="Times New Roman" w:eastAsia="Times New Roman" w:hAnsi="Times New Roman" w:cs="Times New Roman"/>
      <w:color w:val="2B2B2B"/>
      <w:w w:val="101"/>
      <w:sz w:val="23"/>
      <w:szCs w:val="23"/>
    </w:rPr>
  </w:style>
  <w:style w:type="character" w:customStyle="1" w:styleId="ListLabel4">
    <w:name w:val="ListLabel 4"/>
    <w:rsid w:val="00A348C6"/>
    <w:rPr>
      <w:rFonts w:ascii="Times New Roman" w:eastAsia="Times New Roman" w:hAnsi="Times New Roman" w:cs="Times New Roman"/>
      <w:color w:val="2B2B2B"/>
      <w:w w:val="102"/>
      <w:sz w:val="22"/>
      <w:szCs w:val="23"/>
    </w:rPr>
  </w:style>
  <w:style w:type="character" w:customStyle="1" w:styleId="NumberingSymbols">
    <w:name w:val="Numbering Symbols"/>
    <w:rsid w:val="00A348C6"/>
    <w:rPr>
      <w:lang w:val="en-GB"/>
    </w:rPr>
  </w:style>
  <w:style w:type="paragraph" w:styleId="Sraas">
    <w:name w:val="List"/>
    <w:basedOn w:val="Pagrindinistekstas"/>
    <w:rsid w:val="00A348C6"/>
    <w:pPr>
      <w:suppressAutoHyphens/>
      <w:spacing w:after="140" w:line="288" w:lineRule="auto"/>
      <w:jc w:val="left"/>
    </w:pPr>
    <w:rPr>
      <w:rFonts w:ascii="Calibri" w:hAnsi="Calibri" w:cs="Arial"/>
      <w:sz w:val="22"/>
      <w:szCs w:val="22"/>
      <w:lang w:eastAsia="zh-CN"/>
    </w:rPr>
  </w:style>
  <w:style w:type="paragraph" w:styleId="Antrat">
    <w:name w:val="caption"/>
    <w:basedOn w:val="prastasis"/>
    <w:qFormat/>
    <w:rsid w:val="00A348C6"/>
    <w:pPr>
      <w:suppressLineNumbers/>
      <w:suppressAutoHyphens/>
      <w:spacing w:before="120" w:after="120" w:line="252" w:lineRule="auto"/>
    </w:pPr>
    <w:rPr>
      <w:rFonts w:ascii="Calibri" w:hAnsi="Calibri" w:cs="Arial"/>
      <w:i/>
      <w:iCs/>
      <w:sz w:val="24"/>
      <w:szCs w:val="24"/>
      <w:lang w:eastAsia="zh-CN"/>
    </w:rPr>
  </w:style>
  <w:style w:type="paragraph" w:customStyle="1" w:styleId="Index">
    <w:name w:val="Index"/>
    <w:basedOn w:val="prastasis"/>
    <w:rsid w:val="00A348C6"/>
    <w:pPr>
      <w:suppressLineNumbers/>
      <w:suppressAutoHyphens/>
      <w:spacing w:after="160" w:line="252" w:lineRule="auto"/>
    </w:pPr>
    <w:rPr>
      <w:rFonts w:ascii="Calibri" w:hAnsi="Calibri" w:cs="Arial"/>
      <w:sz w:val="22"/>
      <w:szCs w:val="22"/>
      <w:lang w:eastAsia="zh-CN"/>
    </w:rPr>
  </w:style>
  <w:style w:type="paragraph" w:customStyle="1" w:styleId="Antrat10">
    <w:name w:val="Antraštė1"/>
    <w:basedOn w:val="prastasis"/>
    <w:rsid w:val="00A348C6"/>
    <w:pPr>
      <w:suppressLineNumbers/>
      <w:suppressAutoHyphens/>
      <w:spacing w:before="120" w:after="120" w:line="252" w:lineRule="auto"/>
    </w:pPr>
    <w:rPr>
      <w:rFonts w:ascii="Calibri" w:hAnsi="Calibri" w:cs="Arial"/>
      <w:i/>
      <w:iCs/>
      <w:sz w:val="24"/>
      <w:szCs w:val="24"/>
      <w:lang w:eastAsia="zh-CN"/>
    </w:rPr>
  </w:style>
  <w:style w:type="paragraph" w:customStyle="1" w:styleId="FrameContents">
    <w:name w:val="Frame Contents"/>
    <w:basedOn w:val="prastasis"/>
    <w:rsid w:val="00A348C6"/>
    <w:pPr>
      <w:suppressAutoHyphens/>
      <w:spacing w:after="160" w:line="252" w:lineRule="auto"/>
    </w:pPr>
    <w:rPr>
      <w:rFonts w:ascii="Calibri" w:hAnsi="Calibri" w:cs="Calibri"/>
      <w:sz w:val="22"/>
      <w:szCs w:val="22"/>
      <w:lang w:eastAsia="zh-CN"/>
    </w:rPr>
  </w:style>
  <w:style w:type="paragraph" w:customStyle="1" w:styleId="TableContents">
    <w:name w:val="Table Contents"/>
    <w:basedOn w:val="prastasis"/>
    <w:rsid w:val="00A348C6"/>
    <w:pPr>
      <w:suppressLineNumbers/>
      <w:suppressAutoHyphens/>
      <w:spacing w:after="160" w:line="252" w:lineRule="auto"/>
    </w:pPr>
    <w:rPr>
      <w:rFonts w:ascii="Calibri" w:hAnsi="Calibri" w:cs="Calibri"/>
      <w:sz w:val="22"/>
      <w:szCs w:val="22"/>
      <w:lang w:eastAsia="zh-CN"/>
    </w:rPr>
  </w:style>
  <w:style w:type="paragraph" w:customStyle="1" w:styleId="TableHeading">
    <w:name w:val="Table Heading"/>
    <w:basedOn w:val="TableContents"/>
    <w:rsid w:val="00A348C6"/>
    <w:pPr>
      <w:jc w:val="center"/>
    </w:pPr>
    <w:rPr>
      <w:b/>
      <w:bCs/>
    </w:rPr>
  </w:style>
  <w:style w:type="paragraph" w:customStyle="1" w:styleId="TableParagraph">
    <w:name w:val="Table Paragraph"/>
    <w:basedOn w:val="prastasis"/>
    <w:rsid w:val="00A348C6"/>
    <w:pPr>
      <w:suppressAutoHyphens/>
      <w:spacing w:after="160" w:line="252" w:lineRule="auto"/>
    </w:pPr>
    <w:rPr>
      <w:rFonts w:ascii="Calibri" w:hAnsi="Calibri" w:cs="Calibri"/>
      <w:sz w:val="22"/>
      <w:szCs w:val="22"/>
      <w:lang w:eastAsia="zh-CN"/>
    </w:rPr>
  </w:style>
  <w:style w:type="character" w:customStyle="1" w:styleId="FontStyle18">
    <w:name w:val="Font Style18"/>
    <w:rsid w:val="00A348C6"/>
    <w:rPr>
      <w:rFonts w:ascii="Times New Roman" w:hAnsi="Times New Roman" w:cs="Times New Roman"/>
      <w:sz w:val="20"/>
      <w:szCs w:val="20"/>
    </w:rPr>
  </w:style>
  <w:style w:type="paragraph" w:customStyle="1" w:styleId="Punktai1">
    <w:name w:val="Punktai 1."/>
    <w:basedOn w:val="prastasis"/>
    <w:link w:val="Punktai1Char"/>
    <w:qFormat/>
    <w:rsid w:val="00A348C6"/>
    <w:pPr>
      <w:tabs>
        <w:tab w:val="num" w:pos="1070"/>
        <w:tab w:val="left" w:pos="1134"/>
      </w:tabs>
      <w:spacing w:line="360" w:lineRule="auto"/>
      <w:jc w:val="both"/>
    </w:pPr>
    <w:rPr>
      <w:sz w:val="24"/>
    </w:rPr>
  </w:style>
  <w:style w:type="character" w:customStyle="1" w:styleId="Punktai1Char">
    <w:name w:val="Punktai 1. Char"/>
    <w:link w:val="Punktai1"/>
    <w:locked/>
    <w:rsid w:val="00A348C6"/>
    <w:rPr>
      <w:sz w:val="24"/>
    </w:rPr>
  </w:style>
  <w:style w:type="character" w:customStyle="1" w:styleId="SKYRIUS1Char">
    <w:name w:val="SKYRIUS1 Char"/>
    <w:link w:val="SKYRIUS1"/>
    <w:locked/>
    <w:rsid w:val="00A348C6"/>
    <w:rPr>
      <w:b/>
      <w:caps/>
      <w:sz w:val="24"/>
    </w:rPr>
  </w:style>
  <w:style w:type="paragraph" w:customStyle="1" w:styleId="SKYRIUS1">
    <w:name w:val="SKYRIUS1"/>
    <w:basedOn w:val="prastasis"/>
    <w:link w:val="SKYRIUS1Char"/>
    <w:qFormat/>
    <w:rsid w:val="00A348C6"/>
    <w:pPr>
      <w:tabs>
        <w:tab w:val="left" w:pos="1134"/>
      </w:tabs>
      <w:spacing w:line="360" w:lineRule="auto"/>
      <w:ind w:firstLine="709"/>
      <w:contextualSpacing/>
      <w:jc w:val="center"/>
    </w:pPr>
    <w:rPr>
      <w:b/>
      <w:caps/>
      <w:sz w:val="24"/>
      <w:lang w:eastAsia="lt-LT"/>
    </w:rPr>
  </w:style>
  <w:style w:type="character" w:customStyle="1" w:styleId="Pagrindinistekstas3Diagrama">
    <w:name w:val="Pagrindinis tekstas 3 Diagrama"/>
    <w:basedOn w:val="Numatytasispastraiposriftas"/>
    <w:link w:val="Pagrindinistekstas3"/>
    <w:semiHidden/>
    <w:rsid w:val="00A348C6"/>
    <w:rPr>
      <w:sz w:val="24"/>
    </w:rPr>
  </w:style>
  <w:style w:type="paragraph" w:styleId="Pagrindinistekstas3">
    <w:name w:val="Body Text 3"/>
    <w:basedOn w:val="prastasis"/>
    <w:link w:val="Pagrindinistekstas3Diagrama"/>
    <w:semiHidden/>
    <w:rsid w:val="00A348C6"/>
    <w:pPr>
      <w:jc w:val="both"/>
    </w:pPr>
    <w:rPr>
      <w:sz w:val="24"/>
      <w:lang w:eastAsia="lt-LT"/>
    </w:rPr>
  </w:style>
  <w:style w:type="character" w:customStyle="1" w:styleId="BodyText3Char1">
    <w:name w:val="Body Text 3 Char1"/>
    <w:basedOn w:val="Numatytasispastraiposriftas"/>
    <w:uiPriority w:val="99"/>
    <w:semiHidden/>
    <w:rsid w:val="00A348C6"/>
    <w:rPr>
      <w:sz w:val="16"/>
      <w:szCs w:val="16"/>
      <w:lang w:eastAsia="en-US"/>
    </w:rPr>
  </w:style>
  <w:style w:type="character" w:customStyle="1" w:styleId="WW8Num9z3">
    <w:name w:val="WW8Num9z3"/>
    <w:rsid w:val="00A348C6"/>
    <w:rPr>
      <w:rFonts w:ascii="Symbol" w:hAnsi="Symbol" w:cs="Symbol"/>
    </w:rPr>
  </w:style>
  <w:style w:type="character" w:customStyle="1" w:styleId="WW8Num13z3">
    <w:name w:val="WW8Num13z3"/>
    <w:rsid w:val="00A348C6"/>
    <w:rPr>
      <w:rFonts w:ascii="Symbol" w:hAnsi="Symbol" w:cs="Symbol"/>
    </w:rPr>
  </w:style>
  <w:style w:type="character" w:customStyle="1" w:styleId="Numatytasispastraiposriftas3">
    <w:name w:val="Numatytasis pastraipos šriftas3"/>
    <w:rsid w:val="00A348C6"/>
  </w:style>
  <w:style w:type="character" w:styleId="Puslapionumeris">
    <w:name w:val="page number"/>
    <w:rsid w:val="00A348C6"/>
  </w:style>
  <w:style w:type="character" w:customStyle="1" w:styleId="CommentReference1">
    <w:name w:val="Comment Reference1"/>
    <w:rsid w:val="00A348C6"/>
    <w:rPr>
      <w:sz w:val="16"/>
      <w:szCs w:val="16"/>
    </w:rPr>
  </w:style>
  <w:style w:type="character" w:customStyle="1" w:styleId="FootnoteCharacters">
    <w:name w:val="Footnote Characters"/>
    <w:rsid w:val="00A348C6"/>
    <w:rPr>
      <w:vertAlign w:val="superscript"/>
    </w:rPr>
  </w:style>
  <w:style w:type="character" w:customStyle="1" w:styleId="FontStyle32">
    <w:name w:val="Font Style32"/>
    <w:rsid w:val="00A348C6"/>
    <w:rPr>
      <w:rFonts w:ascii="Times New Roman" w:hAnsi="Times New Roman" w:cs="Times New Roman"/>
      <w:sz w:val="22"/>
      <w:szCs w:val="22"/>
    </w:rPr>
  </w:style>
  <w:style w:type="character" w:styleId="Grietas">
    <w:name w:val="Strong"/>
    <w:qFormat/>
    <w:rsid w:val="00A348C6"/>
    <w:rPr>
      <w:b/>
      <w:bCs/>
    </w:rPr>
  </w:style>
  <w:style w:type="character" w:customStyle="1" w:styleId="BodytextChar">
    <w:name w:val="Body text Char"/>
    <w:rsid w:val="00A348C6"/>
    <w:rPr>
      <w:rFonts w:ascii="TimesLT" w:hAnsi="TimesLT" w:cs="TimesLT"/>
      <w:lang w:val="en-US" w:eastAsia="ar-SA" w:bidi="ar-SA"/>
    </w:rPr>
  </w:style>
  <w:style w:type="paragraph" w:customStyle="1" w:styleId="Antrat20">
    <w:name w:val="Antraštė2"/>
    <w:basedOn w:val="prastasis"/>
    <w:rsid w:val="00A348C6"/>
    <w:pPr>
      <w:suppressLineNumbers/>
      <w:suppressAutoHyphens/>
      <w:spacing w:before="120" w:after="120"/>
    </w:pPr>
    <w:rPr>
      <w:rFonts w:cs="Mangal"/>
      <w:i/>
      <w:iCs/>
      <w:sz w:val="24"/>
      <w:szCs w:val="24"/>
      <w:lang w:eastAsia="ar-SA"/>
    </w:rPr>
  </w:style>
  <w:style w:type="character" w:customStyle="1" w:styleId="HeaderChar1">
    <w:name w:val="Header Char1"/>
    <w:basedOn w:val="Numatytasispastraiposriftas"/>
    <w:rsid w:val="00A348C6"/>
    <w:rPr>
      <w:sz w:val="24"/>
      <w:szCs w:val="24"/>
      <w:lang w:eastAsia="ar-SA"/>
    </w:rPr>
  </w:style>
  <w:style w:type="paragraph" w:customStyle="1" w:styleId="Point1">
    <w:name w:val="Point 1"/>
    <w:basedOn w:val="prastasis"/>
    <w:rsid w:val="00A348C6"/>
    <w:pPr>
      <w:suppressAutoHyphens/>
      <w:spacing w:before="120" w:after="120"/>
      <w:ind w:left="1418" w:hanging="567"/>
      <w:jc w:val="both"/>
    </w:pPr>
    <w:rPr>
      <w:sz w:val="24"/>
      <w:szCs w:val="24"/>
      <w:lang w:val="en-GB" w:eastAsia="ar-SA"/>
    </w:rPr>
  </w:style>
  <w:style w:type="paragraph" w:customStyle="1" w:styleId="Pagrindiniotekstotrauka31">
    <w:name w:val="Pagrindinio teksto įtrauka 31"/>
    <w:basedOn w:val="prastasis"/>
    <w:rsid w:val="00A348C6"/>
    <w:pPr>
      <w:tabs>
        <w:tab w:val="left" w:pos="4536"/>
      </w:tabs>
      <w:suppressAutoHyphens/>
      <w:ind w:firstLine="2268"/>
      <w:jc w:val="both"/>
    </w:pPr>
    <w:rPr>
      <w:sz w:val="24"/>
      <w:szCs w:val="24"/>
      <w:lang w:eastAsia="ar-SA"/>
    </w:rPr>
  </w:style>
  <w:style w:type="paragraph" w:customStyle="1" w:styleId="Pagrindiniotekstotrauka21">
    <w:name w:val="Pagrindinio teksto įtrauka 21"/>
    <w:basedOn w:val="prastasis"/>
    <w:rsid w:val="00A348C6"/>
    <w:pPr>
      <w:suppressAutoHyphens/>
      <w:ind w:left="720"/>
    </w:pPr>
    <w:rPr>
      <w:i/>
      <w:sz w:val="24"/>
      <w:szCs w:val="24"/>
      <w:lang w:eastAsia="ar-SA"/>
    </w:rPr>
  </w:style>
  <w:style w:type="character" w:customStyle="1" w:styleId="FooterChar1">
    <w:name w:val="Footer Char1"/>
    <w:basedOn w:val="Numatytasispastraiposriftas"/>
    <w:uiPriority w:val="99"/>
    <w:rsid w:val="00A348C6"/>
    <w:rPr>
      <w:sz w:val="24"/>
      <w:szCs w:val="24"/>
      <w:lang w:eastAsia="ar-SA"/>
    </w:rPr>
  </w:style>
  <w:style w:type="paragraph" w:customStyle="1" w:styleId="CommentText1">
    <w:name w:val="Comment Text1"/>
    <w:basedOn w:val="prastasis"/>
    <w:rsid w:val="00A348C6"/>
    <w:pPr>
      <w:suppressAutoHyphens/>
    </w:pPr>
    <w:rPr>
      <w:szCs w:val="24"/>
      <w:lang w:eastAsia="ar-SA"/>
    </w:rPr>
  </w:style>
  <w:style w:type="paragraph" w:customStyle="1" w:styleId="Debesliotekstas1">
    <w:name w:val="Debesėlio tekstas1"/>
    <w:basedOn w:val="prastasis"/>
    <w:rsid w:val="00A348C6"/>
    <w:pPr>
      <w:suppressAutoHyphens/>
    </w:pPr>
    <w:rPr>
      <w:rFonts w:ascii="Tahoma" w:hAnsi="Tahoma" w:cs="Tahoma"/>
      <w:sz w:val="16"/>
      <w:szCs w:val="16"/>
      <w:lang w:eastAsia="ar-SA"/>
    </w:rPr>
  </w:style>
  <w:style w:type="paragraph" w:customStyle="1" w:styleId="CommentSubject1">
    <w:name w:val="Comment Subject1"/>
    <w:basedOn w:val="CommentText1"/>
    <w:next w:val="CommentText1"/>
    <w:rsid w:val="00A348C6"/>
    <w:rPr>
      <w:b/>
      <w:bCs/>
    </w:rPr>
  </w:style>
  <w:style w:type="paragraph" w:customStyle="1" w:styleId="Pagrindinistekstas1">
    <w:name w:val="Pagrindinis tekstas1"/>
    <w:rsid w:val="00A348C6"/>
    <w:pPr>
      <w:suppressAutoHyphens/>
      <w:ind w:firstLine="312"/>
      <w:jc w:val="both"/>
    </w:pPr>
    <w:rPr>
      <w:rFonts w:ascii="TimesLT" w:hAnsi="TimesLT" w:cs="TimesLT"/>
      <w:lang w:val="en-US" w:eastAsia="ar-SA"/>
    </w:rPr>
  </w:style>
  <w:style w:type="paragraph" w:styleId="Puslapioinaostekstas">
    <w:name w:val="footnote text"/>
    <w:basedOn w:val="prastasis"/>
    <w:link w:val="PuslapioinaostekstasDiagrama"/>
    <w:rsid w:val="00A348C6"/>
    <w:pPr>
      <w:suppressAutoHyphens/>
    </w:pPr>
    <w:rPr>
      <w:szCs w:val="24"/>
      <w:lang w:eastAsia="ar-SA"/>
    </w:rPr>
  </w:style>
  <w:style w:type="character" w:customStyle="1" w:styleId="PuslapioinaostekstasDiagrama">
    <w:name w:val="Puslapio išnašos tekstas Diagrama"/>
    <w:basedOn w:val="Numatytasispastraiposriftas"/>
    <w:link w:val="Puslapioinaostekstas"/>
    <w:rsid w:val="00A348C6"/>
    <w:rPr>
      <w:szCs w:val="24"/>
      <w:lang w:eastAsia="ar-SA"/>
    </w:rPr>
  </w:style>
  <w:style w:type="paragraph" w:customStyle="1" w:styleId="LentaCENTR">
    <w:name w:val="Lenta CENTR"/>
    <w:basedOn w:val="Pagrindinistekstas1"/>
    <w:rsid w:val="00A348C6"/>
    <w:pPr>
      <w:autoSpaceDE w:val="0"/>
      <w:spacing w:line="297" w:lineRule="auto"/>
      <w:ind w:firstLine="0"/>
      <w:jc w:val="center"/>
      <w:textAlignment w:val="center"/>
    </w:pPr>
    <w:rPr>
      <w:rFonts w:ascii="Times New Roman" w:hAnsi="Times New Roman" w:cs="Times New Roman"/>
      <w:color w:val="000000"/>
    </w:rPr>
  </w:style>
  <w:style w:type="character" w:customStyle="1" w:styleId="BodyTextIndentChar1">
    <w:name w:val="Body Text Indent Char1"/>
    <w:basedOn w:val="Numatytasispastraiposriftas"/>
    <w:rsid w:val="00A348C6"/>
    <w:rPr>
      <w:sz w:val="24"/>
      <w:lang w:eastAsia="ar-SA"/>
    </w:rPr>
  </w:style>
  <w:style w:type="paragraph" w:customStyle="1" w:styleId="CharCharCharChar">
    <w:name w:val="Char Char Char Char"/>
    <w:basedOn w:val="prastasis"/>
    <w:rsid w:val="00A348C6"/>
    <w:pPr>
      <w:suppressAutoHyphens/>
      <w:spacing w:after="160" w:line="240" w:lineRule="exact"/>
    </w:pPr>
    <w:rPr>
      <w:rFonts w:ascii="Tahoma" w:hAnsi="Tahoma" w:cs="Tahoma"/>
      <w:lang w:val="en-US" w:eastAsia="ar-SA"/>
    </w:rPr>
  </w:style>
  <w:style w:type="paragraph" w:customStyle="1" w:styleId="Punktas1">
    <w:name w:val="Punktas 1"/>
    <w:basedOn w:val="prastasis"/>
    <w:rsid w:val="00A348C6"/>
    <w:pPr>
      <w:numPr>
        <w:numId w:val="3"/>
      </w:numPr>
      <w:suppressAutoHyphens/>
      <w:ind w:left="357" w:hanging="357"/>
      <w:jc w:val="both"/>
    </w:pPr>
    <w:rPr>
      <w:bCs/>
      <w:iCs/>
      <w:color w:val="000000"/>
      <w:sz w:val="24"/>
      <w:szCs w:val="24"/>
      <w:lang w:eastAsia="ar-SA"/>
    </w:rPr>
  </w:style>
  <w:style w:type="paragraph" w:customStyle="1" w:styleId="HTMLiankstoformatuotas1">
    <w:name w:val="HTML iš anksto formatuotas1"/>
    <w:basedOn w:val="prastasis"/>
    <w:rsid w:val="00A348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ar-SA"/>
    </w:rPr>
  </w:style>
  <w:style w:type="paragraph" w:customStyle="1" w:styleId="Pavadinimas1">
    <w:name w:val="Pavadinimas1"/>
    <w:basedOn w:val="prastasis"/>
    <w:rsid w:val="00A348C6"/>
    <w:pPr>
      <w:numPr>
        <w:numId w:val="2"/>
      </w:numPr>
      <w:suppressAutoHyphens/>
      <w:spacing w:before="360" w:after="120"/>
      <w:jc w:val="center"/>
    </w:pPr>
    <w:rPr>
      <w:b/>
      <w:caps/>
      <w:sz w:val="24"/>
      <w:lang w:eastAsia="ar-SA"/>
    </w:rPr>
  </w:style>
  <w:style w:type="paragraph" w:customStyle="1" w:styleId="Framecontents0">
    <w:name w:val="Frame contents"/>
    <w:basedOn w:val="Pagrindinistekstas"/>
    <w:rsid w:val="00A348C6"/>
    <w:pPr>
      <w:suppressAutoHyphens/>
      <w:spacing w:after="120"/>
      <w:jc w:val="left"/>
    </w:pPr>
    <w:rPr>
      <w:szCs w:val="24"/>
      <w:lang w:eastAsia="ar-SA"/>
    </w:rPr>
  </w:style>
  <w:style w:type="paragraph" w:customStyle="1" w:styleId="DiagramaDiagrama4">
    <w:name w:val="Diagrama Diagrama4"/>
    <w:basedOn w:val="prastasis"/>
    <w:rsid w:val="00A348C6"/>
    <w:pPr>
      <w:spacing w:after="160" w:line="240" w:lineRule="exact"/>
    </w:pPr>
    <w:rPr>
      <w:rFonts w:ascii="Tahoma" w:hAnsi="Tahoma"/>
      <w:lang w:val="en-US"/>
    </w:rPr>
  </w:style>
  <w:style w:type="paragraph" w:customStyle="1" w:styleId="53">
    <w:name w:val="_53"/>
    <w:basedOn w:val="prastasis"/>
    <w:rsid w:val="00A348C6"/>
    <w:pPr>
      <w:widowControl w:val="0"/>
    </w:pPr>
    <w:rPr>
      <w:sz w:val="24"/>
      <w:lang w:val="en-US" w:eastAsia="ar-SA"/>
    </w:rPr>
  </w:style>
  <w:style w:type="character" w:customStyle="1" w:styleId="msoins0">
    <w:name w:val="msoins"/>
    <w:rsid w:val="00A348C6"/>
  </w:style>
  <w:style w:type="character" w:customStyle="1" w:styleId="spelle">
    <w:name w:val="spelle"/>
    <w:rsid w:val="00A348C6"/>
  </w:style>
  <w:style w:type="paragraph" w:styleId="Pavadinimas">
    <w:name w:val="Title"/>
    <w:basedOn w:val="prastasis"/>
    <w:link w:val="PavadinimasDiagrama"/>
    <w:qFormat/>
    <w:rsid w:val="00A348C6"/>
    <w:pPr>
      <w:jc w:val="center"/>
    </w:pPr>
    <w:rPr>
      <w:b/>
      <w:sz w:val="24"/>
    </w:rPr>
  </w:style>
  <w:style w:type="character" w:customStyle="1" w:styleId="PavadinimasDiagrama">
    <w:name w:val="Pavadinimas Diagrama"/>
    <w:basedOn w:val="Numatytasispastraiposriftas"/>
    <w:link w:val="Pavadinimas"/>
    <w:rsid w:val="00A348C6"/>
    <w:rPr>
      <w:b/>
      <w:sz w:val="24"/>
      <w:lang w:eastAsia="en-US"/>
    </w:rPr>
  </w:style>
  <w:style w:type="character" w:customStyle="1" w:styleId="DiagramaDiagrama3">
    <w:name w:val="Diagrama Diagrama3"/>
    <w:rsid w:val="00A348C6"/>
    <w:rPr>
      <w:rFonts w:cs="Times New Roman"/>
      <w:sz w:val="24"/>
    </w:rPr>
  </w:style>
  <w:style w:type="character" w:customStyle="1" w:styleId="DiagramaDiagrama1">
    <w:name w:val="Diagrama Diagrama1"/>
    <w:rsid w:val="00A348C6"/>
    <w:rPr>
      <w:rFonts w:cs="Times New Roman"/>
    </w:rPr>
  </w:style>
  <w:style w:type="paragraph" w:customStyle="1" w:styleId="Komentarotema1">
    <w:name w:val="Komentaro tema1"/>
    <w:basedOn w:val="Komentarotekstas"/>
    <w:next w:val="Komentarotekstas"/>
    <w:rsid w:val="00A348C6"/>
    <w:rPr>
      <w:b/>
      <w:bCs/>
      <w:lang w:eastAsia="lt-LT"/>
    </w:rPr>
  </w:style>
  <w:style w:type="character" w:customStyle="1" w:styleId="HTMLPreformattedChar1">
    <w:name w:val="HTML Preformatted Char1"/>
    <w:locked/>
    <w:rsid w:val="00A348C6"/>
    <w:rPr>
      <w:b/>
      <w:bCs/>
    </w:rPr>
  </w:style>
  <w:style w:type="character" w:customStyle="1" w:styleId="Sub-ClauseSub-paragraphDiagrama">
    <w:name w:val="Sub-Clause Sub-paragraph Diagrama"/>
    <w:aliases w:val="Heading 4 Char Char Char Char Diagrama Diagrama"/>
    <w:rsid w:val="00A348C6"/>
    <w:rPr>
      <w:rFonts w:cs="Times New Roman"/>
      <w:b/>
      <w:sz w:val="44"/>
    </w:rPr>
  </w:style>
  <w:style w:type="paragraph" w:customStyle="1" w:styleId="10">
    <w:name w:val="1"/>
    <w:basedOn w:val="prastasis"/>
    <w:next w:val="Paantrat"/>
    <w:link w:val="AntrinispavadinimasDiagrama"/>
    <w:qFormat/>
    <w:rsid w:val="00A348C6"/>
    <w:pPr>
      <w:spacing w:after="60" w:line="276" w:lineRule="auto"/>
      <w:jc w:val="center"/>
      <w:outlineLvl w:val="1"/>
    </w:pPr>
    <w:rPr>
      <w:rFonts w:ascii="Arial" w:hAnsi="Arial" w:cs="Arial"/>
      <w:sz w:val="24"/>
      <w:szCs w:val="24"/>
    </w:rPr>
  </w:style>
  <w:style w:type="paragraph" w:styleId="Paantrat">
    <w:name w:val="Subtitle"/>
    <w:basedOn w:val="prastasis"/>
    <w:next w:val="prastasis"/>
    <w:link w:val="PaantratDiagrama"/>
    <w:uiPriority w:val="11"/>
    <w:qFormat/>
    <w:rsid w:val="00A348C6"/>
    <w:pPr>
      <w:numPr>
        <w:ilvl w:val="1"/>
      </w:numPr>
      <w:suppressAutoHyphens/>
      <w:spacing w:after="160" w:line="252" w:lineRule="auto"/>
    </w:pPr>
    <w:rPr>
      <w:rFonts w:asciiTheme="minorHAnsi" w:eastAsiaTheme="minorEastAsia" w:hAnsiTheme="minorHAnsi" w:cstheme="minorBidi"/>
      <w:color w:val="5A5A5A" w:themeColor="text1" w:themeTint="A5"/>
      <w:spacing w:val="15"/>
      <w:sz w:val="22"/>
      <w:szCs w:val="22"/>
      <w:lang w:eastAsia="zh-CN"/>
    </w:rPr>
  </w:style>
  <w:style w:type="character" w:customStyle="1" w:styleId="PaantratDiagrama">
    <w:name w:val="Paantraštė Diagrama"/>
    <w:basedOn w:val="Numatytasispastraiposriftas"/>
    <w:link w:val="Paantrat"/>
    <w:uiPriority w:val="11"/>
    <w:rsid w:val="00A348C6"/>
    <w:rPr>
      <w:rFonts w:asciiTheme="minorHAnsi" w:eastAsiaTheme="minorEastAsia" w:hAnsiTheme="minorHAnsi" w:cstheme="minorBidi"/>
      <w:color w:val="5A5A5A" w:themeColor="text1" w:themeTint="A5"/>
      <w:spacing w:val="15"/>
      <w:sz w:val="22"/>
      <w:szCs w:val="22"/>
      <w:lang w:eastAsia="zh-CN"/>
    </w:rPr>
  </w:style>
  <w:style w:type="character" w:customStyle="1" w:styleId="AntrinispavadinimasDiagrama">
    <w:name w:val="Antrinis pavadinimas Diagrama"/>
    <w:link w:val="10"/>
    <w:rsid w:val="00A348C6"/>
    <w:rPr>
      <w:rFonts w:ascii="Arial" w:hAnsi="Arial" w:cs="Arial"/>
      <w:sz w:val="24"/>
      <w:szCs w:val="24"/>
      <w:lang w:eastAsia="en-US"/>
    </w:rPr>
  </w:style>
  <w:style w:type="paragraph" w:customStyle="1" w:styleId="tabulka">
    <w:name w:val="tabulka"/>
    <w:basedOn w:val="prastasis"/>
    <w:rsid w:val="00A348C6"/>
    <w:pPr>
      <w:widowControl w:val="0"/>
      <w:spacing w:before="120" w:line="240" w:lineRule="exact"/>
      <w:jc w:val="center"/>
    </w:pPr>
    <w:rPr>
      <w:rFonts w:ascii="Arial" w:hAnsi="Arial" w:cs="Arial"/>
      <w:lang w:val="cs-CZ" w:eastAsia="fi-FI"/>
    </w:rPr>
  </w:style>
  <w:style w:type="paragraph" w:customStyle="1" w:styleId="Default">
    <w:name w:val="Default"/>
    <w:rsid w:val="00A348C6"/>
    <w:pPr>
      <w:widowControl w:val="0"/>
      <w:autoSpaceDE w:val="0"/>
      <w:autoSpaceDN w:val="0"/>
      <w:adjustRightInd w:val="0"/>
    </w:pPr>
    <w:rPr>
      <w:color w:val="000000"/>
      <w:sz w:val="24"/>
      <w:szCs w:val="24"/>
    </w:rPr>
  </w:style>
  <w:style w:type="paragraph" w:customStyle="1" w:styleId="Betarp1">
    <w:name w:val="Be tarpų1"/>
    <w:rsid w:val="00A348C6"/>
    <w:rPr>
      <w:sz w:val="24"/>
      <w:szCs w:val="22"/>
      <w:lang w:eastAsia="en-US"/>
    </w:rPr>
  </w:style>
  <w:style w:type="paragraph" w:customStyle="1" w:styleId="NormalLent">
    <w:name w:val="Normal Lent"/>
    <w:basedOn w:val="prastasis"/>
    <w:rsid w:val="00A348C6"/>
    <w:pPr>
      <w:jc w:val="both"/>
    </w:pPr>
    <w:rPr>
      <w:sz w:val="24"/>
    </w:rPr>
  </w:style>
  <w:style w:type="paragraph" w:customStyle="1" w:styleId="text">
    <w:name w:val="text"/>
    <w:basedOn w:val="prastasis"/>
    <w:rsid w:val="00A348C6"/>
    <w:pPr>
      <w:spacing w:before="100" w:beforeAutospacing="1" w:after="100" w:afterAutospacing="1"/>
    </w:pPr>
    <w:rPr>
      <w:sz w:val="24"/>
      <w:szCs w:val="24"/>
      <w:lang w:eastAsia="lt-LT"/>
    </w:rPr>
  </w:style>
  <w:style w:type="paragraph" w:customStyle="1" w:styleId="Sraopastraipa1">
    <w:name w:val="Sąrašo pastraipa1"/>
    <w:basedOn w:val="prastasis"/>
    <w:rsid w:val="00A348C6"/>
    <w:pPr>
      <w:spacing w:after="200" w:line="276" w:lineRule="auto"/>
      <w:ind w:left="720"/>
      <w:contextualSpacing/>
    </w:pPr>
    <w:rPr>
      <w:rFonts w:ascii="Calibri" w:hAnsi="Calibri"/>
      <w:sz w:val="22"/>
      <w:szCs w:val="22"/>
      <w:lang w:val="en-US"/>
    </w:rPr>
  </w:style>
  <w:style w:type="paragraph" w:customStyle="1" w:styleId="Hyperlink1">
    <w:name w:val="Hyperlink1"/>
    <w:rsid w:val="00A348C6"/>
    <w:pPr>
      <w:autoSpaceDE w:val="0"/>
      <w:autoSpaceDN w:val="0"/>
      <w:adjustRightInd w:val="0"/>
      <w:ind w:firstLine="312"/>
      <w:jc w:val="both"/>
    </w:pPr>
    <w:rPr>
      <w:rFonts w:ascii="TimesLT" w:hAnsi="TimesLT"/>
      <w:lang w:val="en-US" w:eastAsia="en-US"/>
    </w:rPr>
  </w:style>
  <w:style w:type="paragraph" w:customStyle="1" w:styleId="linija0">
    <w:name w:val="linija"/>
    <w:basedOn w:val="prastasis"/>
    <w:rsid w:val="00A348C6"/>
    <w:pPr>
      <w:spacing w:before="100" w:beforeAutospacing="1" w:after="100" w:afterAutospacing="1"/>
    </w:pPr>
    <w:rPr>
      <w:sz w:val="24"/>
      <w:szCs w:val="24"/>
      <w:lang w:eastAsia="lt-LT"/>
    </w:rPr>
  </w:style>
  <w:style w:type="character" w:customStyle="1" w:styleId="BodyTextChar1Diagrama">
    <w:name w:val="Body Text Char1 Diagrama"/>
    <w:aliases w:val="Body Text Char Char Diagrama,Body Text Char Char Char Char Diagrama,Body Text Char2 Char Char Char Char Diagrama,Body Text Char1 Char Char Char Char Char Diagrama,Body Text Char Char Char Char Char Char Char Diagrama Diagrama"/>
    <w:locked/>
    <w:rsid w:val="00A348C6"/>
    <w:rPr>
      <w:rFonts w:cs="Times New Roman"/>
      <w:sz w:val="22"/>
      <w:szCs w:val="22"/>
      <w:lang w:val="lt-LT" w:eastAsia="lt-LT" w:bidi="ar-SA"/>
    </w:rPr>
  </w:style>
  <w:style w:type="character" w:customStyle="1" w:styleId="DiagramaDiagrama14">
    <w:name w:val="Diagrama Diagrama14"/>
    <w:rsid w:val="00A348C6"/>
    <w:rPr>
      <w:sz w:val="24"/>
      <w:lang w:val="lt-LT" w:eastAsia="lt-LT" w:bidi="ar-SA"/>
    </w:rPr>
  </w:style>
  <w:style w:type="character" w:customStyle="1" w:styleId="BodyTextChar1Diagrama1">
    <w:name w:val="Body Text Char1 Diagrama1"/>
    <w:aliases w:val="Body Text Char Char Diagrama1,Body Text Char Char Char Char Diagrama1,Body Text Char2 Char Char Char Char Diagrama1,Body Text Char1 Char Char Char Char Char Diagrama1"/>
    <w:locked/>
    <w:rsid w:val="00A348C6"/>
    <w:rPr>
      <w:rFonts w:cs="Times New Roman"/>
      <w:sz w:val="22"/>
      <w:szCs w:val="22"/>
      <w:lang w:val="lt-LT" w:eastAsia="lt-LT" w:bidi="ar-SA"/>
    </w:rPr>
  </w:style>
  <w:style w:type="character" w:customStyle="1" w:styleId="apple-converted-space">
    <w:name w:val="apple-converted-space"/>
    <w:rsid w:val="00A348C6"/>
  </w:style>
  <w:style w:type="paragraph" w:customStyle="1" w:styleId="font5">
    <w:name w:val="font5"/>
    <w:basedOn w:val="prastasis"/>
    <w:rsid w:val="00A348C6"/>
    <w:pPr>
      <w:spacing w:before="100" w:beforeAutospacing="1" w:after="100" w:afterAutospacing="1"/>
    </w:pPr>
    <w:rPr>
      <w:color w:val="000000"/>
      <w:sz w:val="18"/>
      <w:szCs w:val="18"/>
      <w:lang w:eastAsia="lt-LT"/>
    </w:rPr>
  </w:style>
  <w:style w:type="paragraph" w:customStyle="1" w:styleId="font6">
    <w:name w:val="font6"/>
    <w:basedOn w:val="prastasis"/>
    <w:rsid w:val="00A348C6"/>
    <w:pPr>
      <w:spacing w:before="100" w:beforeAutospacing="1" w:after="100" w:afterAutospacing="1"/>
    </w:pPr>
    <w:rPr>
      <w:rFonts w:ascii="Calibri" w:hAnsi="Calibri"/>
      <w:color w:val="000000"/>
      <w:sz w:val="18"/>
      <w:szCs w:val="18"/>
      <w:lang w:eastAsia="lt-LT"/>
    </w:rPr>
  </w:style>
  <w:style w:type="paragraph" w:customStyle="1" w:styleId="xl65">
    <w:name w:val="xl65"/>
    <w:basedOn w:val="prastasis"/>
    <w:rsid w:val="00A348C6"/>
    <w:pPr>
      <w:spacing w:before="100" w:beforeAutospacing="1" w:after="100" w:afterAutospacing="1"/>
      <w:jc w:val="center"/>
    </w:pPr>
    <w:rPr>
      <w:sz w:val="24"/>
      <w:szCs w:val="24"/>
      <w:lang w:eastAsia="lt-LT"/>
    </w:rPr>
  </w:style>
  <w:style w:type="paragraph" w:customStyle="1" w:styleId="xl66">
    <w:name w:val="xl66"/>
    <w:basedOn w:val="prastasis"/>
    <w:rsid w:val="00A348C6"/>
    <w:pPr>
      <w:spacing w:before="100" w:beforeAutospacing="1" w:after="100" w:afterAutospacing="1"/>
    </w:pPr>
    <w:rPr>
      <w:sz w:val="18"/>
      <w:szCs w:val="18"/>
      <w:lang w:eastAsia="lt-LT"/>
    </w:rPr>
  </w:style>
  <w:style w:type="paragraph" w:customStyle="1" w:styleId="xl67">
    <w:name w:val="xl67"/>
    <w:basedOn w:val="prastasis"/>
    <w:rsid w:val="00A348C6"/>
    <w:pPr>
      <w:spacing w:before="100" w:beforeAutospacing="1" w:after="100" w:afterAutospacing="1"/>
      <w:jc w:val="center"/>
      <w:textAlignment w:val="center"/>
    </w:pPr>
    <w:rPr>
      <w:sz w:val="18"/>
      <w:szCs w:val="18"/>
      <w:lang w:eastAsia="lt-LT"/>
    </w:rPr>
  </w:style>
  <w:style w:type="paragraph" w:customStyle="1" w:styleId="xl68">
    <w:name w:val="xl68"/>
    <w:basedOn w:val="prastasis"/>
    <w:rsid w:val="00A348C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8"/>
      <w:szCs w:val="18"/>
      <w:lang w:eastAsia="lt-LT"/>
    </w:rPr>
  </w:style>
  <w:style w:type="paragraph" w:customStyle="1" w:styleId="xl69">
    <w:name w:val="xl69"/>
    <w:basedOn w:val="prastasis"/>
    <w:rsid w:val="00A348C6"/>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18"/>
      <w:szCs w:val="18"/>
      <w:lang w:eastAsia="lt-LT"/>
    </w:rPr>
  </w:style>
  <w:style w:type="paragraph" w:customStyle="1" w:styleId="xl70">
    <w:name w:val="xl70"/>
    <w:basedOn w:val="prastasis"/>
    <w:rsid w:val="00A348C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FF0000"/>
      <w:sz w:val="18"/>
      <w:szCs w:val="18"/>
      <w:lang w:eastAsia="lt-LT"/>
    </w:rPr>
  </w:style>
  <w:style w:type="paragraph" w:customStyle="1" w:styleId="xl71">
    <w:name w:val="xl71"/>
    <w:basedOn w:val="prastasis"/>
    <w:rsid w:val="00A348C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8"/>
      <w:szCs w:val="18"/>
      <w:lang w:eastAsia="lt-LT"/>
    </w:rPr>
  </w:style>
  <w:style w:type="paragraph" w:customStyle="1" w:styleId="xl72">
    <w:name w:val="xl72"/>
    <w:basedOn w:val="prastasis"/>
    <w:rsid w:val="00A348C6"/>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18"/>
      <w:szCs w:val="18"/>
      <w:lang w:eastAsia="lt-LT"/>
    </w:rPr>
  </w:style>
  <w:style w:type="paragraph" w:customStyle="1" w:styleId="xl73">
    <w:name w:val="xl73"/>
    <w:basedOn w:val="prastasis"/>
    <w:rsid w:val="00A348C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eastAsia="lt-LT"/>
    </w:rPr>
  </w:style>
  <w:style w:type="paragraph" w:styleId="Turinioantrat">
    <w:name w:val="TOC Heading"/>
    <w:basedOn w:val="Antrat1"/>
    <w:next w:val="prastasis"/>
    <w:uiPriority w:val="39"/>
    <w:unhideWhenUsed/>
    <w:qFormat/>
    <w:rsid w:val="00BC732C"/>
    <w:pPr>
      <w:keepLines/>
      <w:spacing w:before="240" w:line="259" w:lineRule="auto"/>
      <w:ind w:left="0" w:firstLine="0"/>
      <w:outlineLvl w:val="9"/>
    </w:pPr>
    <w:rPr>
      <w:rFonts w:asciiTheme="majorHAnsi" w:eastAsiaTheme="majorEastAsia" w:hAnsiTheme="majorHAnsi" w:cstheme="majorBidi"/>
      <w:b w:val="0"/>
      <w:color w:val="365F91" w:themeColor="accent1" w:themeShade="BF"/>
      <w:szCs w:val="32"/>
      <w:lang w:eastAsia="lt-LT"/>
    </w:rPr>
  </w:style>
  <w:style w:type="paragraph" w:styleId="Turinys1">
    <w:name w:val="toc 1"/>
    <w:basedOn w:val="prastasis"/>
    <w:next w:val="prastasis"/>
    <w:autoRedefine/>
    <w:uiPriority w:val="39"/>
    <w:unhideWhenUsed/>
    <w:rsid w:val="00D15131"/>
    <w:pPr>
      <w:tabs>
        <w:tab w:val="left" w:pos="709"/>
        <w:tab w:val="right" w:leader="dot" w:pos="9628"/>
      </w:tabs>
      <w:spacing w:after="100"/>
    </w:pPr>
  </w:style>
  <w:style w:type="table" w:customStyle="1" w:styleId="Lentelstinklelis1">
    <w:name w:val="Lentelės tinklelis1"/>
    <w:basedOn w:val="prastojilentel"/>
    <w:next w:val="Lentelstinklelis"/>
    <w:uiPriority w:val="39"/>
    <w:rsid w:val="00D4582F"/>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868255">
      <w:bodyDiv w:val="1"/>
      <w:marLeft w:val="0"/>
      <w:marRight w:val="0"/>
      <w:marTop w:val="0"/>
      <w:marBottom w:val="0"/>
      <w:divBdr>
        <w:top w:val="none" w:sz="0" w:space="0" w:color="auto"/>
        <w:left w:val="none" w:sz="0" w:space="0" w:color="auto"/>
        <w:bottom w:val="none" w:sz="0" w:space="0" w:color="auto"/>
        <w:right w:val="none" w:sz="0" w:space="0" w:color="auto"/>
      </w:divBdr>
    </w:div>
    <w:div w:id="168369204">
      <w:bodyDiv w:val="1"/>
      <w:marLeft w:val="0"/>
      <w:marRight w:val="0"/>
      <w:marTop w:val="0"/>
      <w:marBottom w:val="0"/>
      <w:divBdr>
        <w:top w:val="none" w:sz="0" w:space="0" w:color="auto"/>
        <w:left w:val="none" w:sz="0" w:space="0" w:color="auto"/>
        <w:bottom w:val="none" w:sz="0" w:space="0" w:color="auto"/>
        <w:right w:val="none" w:sz="0" w:space="0" w:color="auto"/>
      </w:divBdr>
    </w:div>
    <w:div w:id="215894919">
      <w:bodyDiv w:val="1"/>
      <w:marLeft w:val="0"/>
      <w:marRight w:val="0"/>
      <w:marTop w:val="0"/>
      <w:marBottom w:val="0"/>
      <w:divBdr>
        <w:top w:val="none" w:sz="0" w:space="0" w:color="auto"/>
        <w:left w:val="none" w:sz="0" w:space="0" w:color="auto"/>
        <w:bottom w:val="none" w:sz="0" w:space="0" w:color="auto"/>
        <w:right w:val="none" w:sz="0" w:space="0" w:color="auto"/>
      </w:divBdr>
    </w:div>
    <w:div w:id="363287105">
      <w:bodyDiv w:val="1"/>
      <w:marLeft w:val="0"/>
      <w:marRight w:val="0"/>
      <w:marTop w:val="0"/>
      <w:marBottom w:val="0"/>
      <w:divBdr>
        <w:top w:val="none" w:sz="0" w:space="0" w:color="auto"/>
        <w:left w:val="none" w:sz="0" w:space="0" w:color="auto"/>
        <w:bottom w:val="none" w:sz="0" w:space="0" w:color="auto"/>
        <w:right w:val="none" w:sz="0" w:space="0" w:color="auto"/>
      </w:divBdr>
    </w:div>
    <w:div w:id="562059621">
      <w:bodyDiv w:val="1"/>
      <w:marLeft w:val="0"/>
      <w:marRight w:val="0"/>
      <w:marTop w:val="0"/>
      <w:marBottom w:val="0"/>
      <w:divBdr>
        <w:top w:val="none" w:sz="0" w:space="0" w:color="auto"/>
        <w:left w:val="none" w:sz="0" w:space="0" w:color="auto"/>
        <w:bottom w:val="none" w:sz="0" w:space="0" w:color="auto"/>
        <w:right w:val="none" w:sz="0" w:space="0" w:color="auto"/>
      </w:divBdr>
    </w:div>
    <w:div w:id="1119909834">
      <w:bodyDiv w:val="1"/>
      <w:marLeft w:val="0"/>
      <w:marRight w:val="0"/>
      <w:marTop w:val="0"/>
      <w:marBottom w:val="0"/>
      <w:divBdr>
        <w:top w:val="none" w:sz="0" w:space="0" w:color="auto"/>
        <w:left w:val="none" w:sz="0" w:space="0" w:color="auto"/>
        <w:bottom w:val="none" w:sz="0" w:space="0" w:color="auto"/>
        <w:right w:val="none" w:sz="0" w:space="0" w:color="auto"/>
      </w:divBdr>
    </w:div>
    <w:div w:id="1274482286">
      <w:bodyDiv w:val="1"/>
      <w:marLeft w:val="0"/>
      <w:marRight w:val="0"/>
      <w:marTop w:val="0"/>
      <w:marBottom w:val="0"/>
      <w:divBdr>
        <w:top w:val="none" w:sz="0" w:space="0" w:color="auto"/>
        <w:left w:val="none" w:sz="0" w:space="0" w:color="auto"/>
        <w:bottom w:val="none" w:sz="0" w:space="0" w:color="auto"/>
        <w:right w:val="none" w:sz="0" w:space="0" w:color="auto"/>
      </w:divBdr>
    </w:div>
    <w:div w:id="1393507798">
      <w:bodyDiv w:val="1"/>
      <w:marLeft w:val="0"/>
      <w:marRight w:val="0"/>
      <w:marTop w:val="0"/>
      <w:marBottom w:val="0"/>
      <w:divBdr>
        <w:top w:val="none" w:sz="0" w:space="0" w:color="auto"/>
        <w:left w:val="none" w:sz="0" w:space="0" w:color="auto"/>
        <w:bottom w:val="none" w:sz="0" w:space="0" w:color="auto"/>
        <w:right w:val="none" w:sz="0" w:space="0" w:color="auto"/>
      </w:divBdr>
    </w:div>
    <w:div w:id="1631085065">
      <w:bodyDiv w:val="1"/>
      <w:marLeft w:val="0"/>
      <w:marRight w:val="0"/>
      <w:marTop w:val="0"/>
      <w:marBottom w:val="0"/>
      <w:divBdr>
        <w:top w:val="none" w:sz="0" w:space="0" w:color="auto"/>
        <w:left w:val="none" w:sz="0" w:space="0" w:color="auto"/>
        <w:bottom w:val="none" w:sz="0" w:space="0" w:color="auto"/>
        <w:right w:val="none" w:sz="0" w:space="0" w:color="auto"/>
      </w:divBdr>
    </w:div>
    <w:div w:id="1728412054">
      <w:bodyDiv w:val="1"/>
      <w:marLeft w:val="0"/>
      <w:marRight w:val="0"/>
      <w:marTop w:val="0"/>
      <w:marBottom w:val="0"/>
      <w:divBdr>
        <w:top w:val="none" w:sz="0" w:space="0" w:color="auto"/>
        <w:left w:val="none" w:sz="0" w:space="0" w:color="auto"/>
        <w:bottom w:val="none" w:sz="0" w:space="0" w:color="auto"/>
        <w:right w:val="none" w:sz="0" w:space="0" w:color="auto"/>
      </w:divBdr>
    </w:div>
    <w:div w:id="1870948008">
      <w:bodyDiv w:val="1"/>
      <w:marLeft w:val="0"/>
      <w:marRight w:val="0"/>
      <w:marTop w:val="0"/>
      <w:marBottom w:val="0"/>
      <w:divBdr>
        <w:top w:val="none" w:sz="0" w:space="0" w:color="auto"/>
        <w:left w:val="none" w:sz="0" w:space="0" w:color="auto"/>
        <w:bottom w:val="none" w:sz="0" w:space="0" w:color="auto"/>
        <w:right w:val="none" w:sz="0" w:space="0" w:color="auto"/>
      </w:divBdr>
    </w:div>
    <w:div w:id="1998414345">
      <w:bodyDiv w:val="1"/>
      <w:marLeft w:val="0"/>
      <w:marRight w:val="0"/>
      <w:marTop w:val="0"/>
      <w:marBottom w:val="0"/>
      <w:divBdr>
        <w:top w:val="none" w:sz="0" w:space="0" w:color="auto"/>
        <w:left w:val="none" w:sz="0" w:space="0" w:color="auto"/>
        <w:bottom w:val="none" w:sz="0" w:space="0" w:color="auto"/>
        <w:right w:val="none" w:sz="0" w:space="0" w:color="auto"/>
      </w:divBdr>
    </w:div>
    <w:div w:id="213702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pt.lt/kuropirkima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o.lt" TargetMode="External"/><Relationship Id="rId5" Type="http://schemas.openxmlformats.org/officeDocument/2006/relationships/webSettings" Target="webSettings.xml"/><Relationship Id="rId10" Type="http://schemas.openxmlformats.org/officeDocument/2006/relationships/hyperlink" Target="http://www.ambergrid.lt" TargetMode="External"/><Relationship Id="rId4" Type="http://schemas.openxmlformats.org/officeDocument/2006/relationships/settings" Target="settings.xml"/><Relationship Id="rId9" Type="http://schemas.openxmlformats.org/officeDocument/2006/relationships/hyperlink" Target="http://www.regula.l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90056-952B-4D2C-A6A7-5E25BA119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1127</Words>
  <Characters>6429</Characters>
  <Application>Microsoft Office Word</Application>
  <DocSecurity>0</DocSecurity>
  <Lines>53</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7541</CharactersWithSpaces>
  <SharedDoc>false</SharedDoc>
  <HLinks>
    <vt:vector size="24" baseType="variant">
      <vt:variant>
        <vt:i4>7667716</vt:i4>
      </vt:variant>
      <vt:variant>
        <vt:i4>9</vt:i4>
      </vt:variant>
      <vt:variant>
        <vt:i4>0</vt:i4>
      </vt:variant>
      <vt:variant>
        <vt:i4>5</vt:i4>
      </vt:variant>
      <vt:variant>
        <vt:lpwstr>http://vpt.lrv.lt/uploads/vpt/documents/files/uzsifravimo_instrukcija.pdf</vt:lpwstr>
      </vt:variant>
      <vt:variant>
        <vt:lpwstr/>
      </vt:variant>
      <vt:variant>
        <vt:i4>2162724</vt:i4>
      </vt:variant>
      <vt:variant>
        <vt:i4>6</vt:i4>
      </vt:variant>
      <vt:variant>
        <vt:i4>0</vt:i4>
      </vt:variant>
      <vt:variant>
        <vt:i4>5</vt:i4>
      </vt:variant>
      <vt:variant>
        <vt:lpwstr>https://pirkimai.eviesiejipirkimai.lt/</vt:lpwstr>
      </vt:variant>
      <vt:variant>
        <vt:lpwstr/>
      </vt:variant>
      <vt:variant>
        <vt:i4>6815864</vt:i4>
      </vt:variant>
      <vt:variant>
        <vt:i4>3</vt:i4>
      </vt:variant>
      <vt:variant>
        <vt:i4>0</vt:i4>
      </vt:variant>
      <vt:variant>
        <vt:i4>5</vt:i4>
      </vt:variant>
      <vt:variant>
        <vt:lpwstr>http://www.vilnius.lt/</vt:lpwstr>
      </vt:variant>
      <vt:variant>
        <vt:lpwstr/>
      </vt:variant>
      <vt:variant>
        <vt:i4>2162724</vt:i4>
      </vt:variant>
      <vt:variant>
        <vt:i4>0</vt:i4>
      </vt:variant>
      <vt:variant>
        <vt:i4>0</vt:i4>
      </vt:variant>
      <vt:variant>
        <vt:i4>5</vt:i4>
      </vt:variant>
      <vt:variant>
        <vt:lpwstr>https://pirkimai.eviesiejipirkimai.lt/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Liaugaudaitė</dc:creator>
  <cp:lastModifiedBy>Rima Bardiševičienė</cp:lastModifiedBy>
  <cp:revision>9</cp:revision>
  <cp:lastPrinted>2019-09-25T13:14:00Z</cp:lastPrinted>
  <dcterms:created xsi:type="dcterms:W3CDTF">2020-10-12T12:07:00Z</dcterms:created>
  <dcterms:modified xsi:type="dcterms:W3CDTF">2020-10-19T06:37:00Z</dcterms:modified>
</cp:coreProperties>
</file>